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BCB3" w14:textId="77777777" w:rsidR="0072396F" w:rsidRPr="00F9359E" w:rsidRDefault="0072396F" w:rsidP="009135EE">
      <w:pPr>
        <w:spacing w:line="240" w:lineRule="auto"/>
        <w:jc w:val="center"/>
        <w:rPr>
          <w:rFonts w:ascii="Cambria" w:hAnsi="Cambria" w:cs="Calibri Light"/>
          <w:b/>
          <w:color w:val="000000"/>
        </w:rPr>
      </w:pPr>
      <w:r w:rsidRPr="00F9359E">
        <w:rPr>
          <w:rFonts w:ascii="Cambria" w:hAnsi="Cambria" w:cs="Calibri Light"/>
          <w:b/>
          <w:color w:val="000000"/>
        </w:rPr>
        <w:t>Wzór umowy</w:t>
      </w:r>
    </w:p>
    <w:p w14:paraId="375C212E" w14:textId="77777777" w:rsidR="0072396F" w:rsidRPr="00F9359E" w:rsidRDefault="0072396F" w:rsidP="009135EE">
      <w:pPr>
        <w:spacing w:line="240" w:lineRule="auto"/>
        <w:jc w:val="center"/>
        <w:rPr>
          <w:rFonts w:ascii="Cambria" w:hAnsi="Cambria" w:cs="Calibri Light"/>
          <w:b/>
          <w:color w:val="000000"/>
        </w:rPr>
      </w:pPr>
    </w:p>
    <w:p w14:paraId="6471A8D1" w14:textId="77777777" w:rsidR="0072396F" w:rsidRPr="00F9359E" w:rsidRDefault="0072396F" w:rsidP="009135EE">
      <w:pPr>
        <w:spacing w:line="240" w:lineRule="auto"/>
        <w:jc w:val="center"/>
        <w:rPr>
          <w:rFonts w:ascii="Cambria" w:hAnsi="Cambria" w:cs="Calibri Light"/>
          <w:b/>
          <w:color w:val="000000"/>
        </w:rPr>
      </w:pPr>
    </w:p>
    <w:p w14:paraId="0BE04F6E" w14:textId="77777777" w:rsidR="00BA70AF" w:rsidRPr="00BA70AF" w:rsidRDefault="00BA70AF" w:rsidP="00BA70AF">
      <w:pPr>
        <w:spacing w:line="240" w:lineRule="auto"/>
        <w:rPr>
          <w:rFonts w:ascii="Cambria" w:hAnsi="Cambria" w:cs="Calibri Light"/>
        </w:rPr>
      </w:pPr>
      <w:r w:rsidRPr="00BA70AF">
        <w:rPr>
          <w:rFonts w:ascii="Cambria" w:hAnsi="Cambria" w:cs="Calibri Light"/>
        </w:rPr>
        <w:t xml:space="preserve">Zawarta w dniu   ............................  w Baborowie  pomiędzy Zakładem Usług Komunalnych Baborów spółką z ograniczoną odpowiedzialnością z siedzibą w Baborowie, 48-120 Baborów, ul. Krakowska 1, </w:t>
      </w:r>
    </w:p>
    <w:p w14:paraId="3753DEEA" w14:textId="77777777" w:rsidR="00BA70AF" w:rsidRPr="00BA70AF" w:rsidRDefault="00BA70AF" w:rsidP="00BA70AF">
      <w:pPr>
        <w:spacing w:line="240" w:lineRule="auto"/>
        <w:rPr>
          <w:rFonts w:ascii="Cambria" w:hAnsi="Cambria" w:cs="Calibri Light"/>
        </w:rPr>
      </w:pPr>
      <w:r w:rsidRPr="00BA70AF">
        <w:rPr>
          <w:rFonts w:ascii="Cambria" w:hAnsi="Cambria" w:cs="Calibri Light"/>
        </w:rPr>
        <w:t xml:space="preserve">NIP: </w:t>
      </w:r>
      <w:r w:rsidRPr="00BA70AF">
        <w:rPr>
          <w:rFonts w:ascii="Cambria" w:hAnsi="Cambria" w:cs="Calibri Light"/>
        </w:rPr>
        <w:tab/>
      </w:r>
      <w:r w:rsidRPr="00BA70AF">
        <w:rPr>
          <w:rFonts w:ascii="Cambria" w:hAnsi="Cambria" w:cs="Calibri Light"/>
        </w:rPr>
        <w:tab/>
      </w:r>
      <w:r w:rsidRPr="00BA70AF">
        <w:rPr>
          <w:rFonts w:ascii="Cambria" w:hAnsi="Cambria" w:cs="Calibri Light"/>
        </w:rPr>
        <w:tab/>
      </w:r>
      <w:r w:rsidRPr="00BA70AF">
        <w:rPr>
          <w:rFonts w:ascii="Cambria" w:hAnsi="Cambria" w:cs="Calibri Light"/>
        </w:rPr>
        <w:tab/>
        <w:t>7480002438</w:t>
      </w:r>
    </w:p>
    <w:p w14:paraId="279B9A71" w14:textId="77777777" w:rsidR="00BA70AF" w:rsidRPr="00BA70AF" w:rsidRDefault="00BA70AF" w:rsidP="00BA70AF">
      <w:pPr>
        <w:spacing w:line="240" w:lineRule="auto"/>
        <w:rPr>
          <w:rFonts w:ascii="Cambria" w:hAnsi="Cambria" w:cs="Calibri Light"/>
        </w:rPr>
      </w:pPr>
      <w:r w:rsidRPr="00BA70AF">
        <w:rPr>
          <w:rFonts w:ascii="Cambria" w:hAnsi="Cambria" w:cs="Calibri Light"/>
        </w:rPr>
        <w:t>KRS                                                         0000010147</w:t>
      </w:r>
    </w:p>
    <w:p w14:paraId="178095F4" w14:textId="77777777" w:rsidR="00BA70AF" w:rsidRPr="00BA70AF" w:rsidRDefault="00BA70AF" w:rsidP="00BA70AF">
      <w:pPr>
        <w:spacing w:line="240" w:lineRule="auto"/>
        <w:rPr>
          <w:rFonts w:ascii="Cambria" w:hAnsi="Cambria" w:cs="Calibri Light"/>
        </w:rPr>
      </w:pPr>
      <w:r w:rsidRPr="00BA70AF">
        <w:rPr>
          <w:rFonts w:ascii="Cambria" w:hAnsi="Cambria" w:cs="Calibri Light"/>
        </w:rPr>
        <w:t>Sąd Rejestrowy                Sąd Rejonowy w Opolu VIII Wydział    Gospodarczy Krajowego Rejestru Sądowego</w:t>
      </w:r>
    </w:p>
    <w:p w14:paraId="3B056E42" w14:textId="0D747775" w:rsidR="00BA70AF" w:rsidRPr="00BA70AF" w:rsidRDefault="00BA70AF" w:rsidP="00BA70AF">
      <w:pPr>
        <w:spacing w:line="240" w:lineRule="auto"/>
        <w:rPr>
          <w:rFonts w:ascii="Cambria" w:hAnsi="Cambria" w:cs="Calibri Light"/>
        </w:rPr>
      </w:pPr>
      <w:r w:rsidRPr="00BA70AF">
        <w:rPr>
          <w:rFonts w:ascii="Cambria" w:hAnsi="Cambria" w:cs="Calibri Light"/>
        </w:rPr>
        <w:t xml:space="preserve">Wysokość kapitału zakładowego  </w:t>
      </w:r>
      <w:r w:rsidR="0064119C">
        <w:rPr>
          <w:rFonts w:ascii="Cambria" w:hAnsi="Cambria" w:cs="Calibri Light"/>
        </w:rPr>
        <w:t>444</w:t>
      </w:r>
      <w:r w:rsidRPr="00BA70AF">
        <w:rPr>
          <w:rFonts w:ascii="Cambria" w:hAnsi="Cambria" w:cs="Calibri Light"/>
        </w:rPr>
        <w:t>.000 zł</w:t>
      </w:r>
    </w:p>
    <w:p w14:paraId="5A63B1CB" w14:textId="77777777" w:rsidR="00BA70AF" w:rsidRPr="00BA70AF" w:rsidRDefault="00BA70AF" w:rsidP="00BA70AF">
      <w:pPr>
        <w:spacing w:line="240" w:lineRule="auto"/>
        <w:rPr>
          <w:rFonts w:ascii="Cambria" w:hAnsi="Cambria" w:cs="Calibri Light"/>
        </w:rPr>
      </w:pPr>
      <w:r w:rsidRPr="00BA70AF">
        <w:rPr>
          <w:rFonts w:ascii="Cambria" w:hAnsi="Cambria" w:cs="Calibri Light"/>
        </w:rPr>
        <w:tab/>
      </w:r>
    </w:p>
    <w:p w14:paraId="3DA88E17" w14:textId="2753F667" w:rsidR="00BA70AF" w:rsidRPr="00BA70AF" w:rsidRDefault="00BA70AF" w:rsidP="00BA70AF">
      <w:pPr>
        <w:spacing w:line="240" w:lineRule="auto"/>
        <w:rPr>
          <w:rFonts w:ascii="Cambria" w:hAnsi="Cambria" w:cs="Calibri Light"/>
        </w:rPr>
      </w:pPr>
      <w:r>
        <w:rPr>
          <w:rFonts w:ascii="Cambria" w:hAnsi="Cambria" w:cs="Calibri Light"/>
        </w:rPr>
        <w:t>reprezentowanym</w:t>
      </w:r>
      <w:r w:rsidRPr="00BA70AF">
        <w:rPr>
          <w:rFonts w:ascii="Cambria" w:hAnsi="Cambria" w:cs="Calibri Light"/>
        </w:rPr>
        <w:t xml:space="preserve"> przez:</w:t>
      </w:r>
    </w:p>
    <w:p w14:paraId="26D19136" w14:textId="72EB04BC" w:rsidR="00BA70AF" w:rsidRDefault="00BA70AF" w:rsidP="00BA70AF">
      <w:pPr>
        <w:spacing w:line="240" w:lineRule="auto"/>
        <w:rPr>
          <w:rFonts w:ascii="Cambria" w:hAnsi="Cambria" w:cs="Calibri Light"/>
        </w:rPr>
      </w:pPr>
      <w:r w:rsidRPr="00BA70AF">
        <w:rPr>
          <w:rFonts w:ascii="Cambria" w:hAnsi="Cambria" w:cs="Calibri Light"/>
        </w:rPr>
        <w:t xml:space="preserve">Annę </w:t>
      </w:r>
      <w:proofErr w:type="spellStart"/>
      <w:r w:rsidRPr="00BA70AF">
        <w:rPr>
          <w:rFonts w:ascii="Cambria" w:hAnsi="Cambria" w:cs="Calibri Light"/>
        </w:rPr>
        <w:t>Bunczek</w:t>
      </w:r>
      <w:proofErr w:type="spellEnd"/>
      <w:r w:rsidRPr="00BA70AF">
        <w:rPr>
          <w:rFonts w:ascii="Cambria" w:hAnsi="Cambria" w:cs="Calibri Light"/>
        </w:rPr>
        <w:t xml:space="preserve">-Mróz </w:t>
      </w:r>
      <w:r>
        <w:rPr>
          <w:rFonts w:ascii="Cambria" w:hAnsi="Cambria" w:cs="Calibri Light"/>
        </w:rPr>
        <w:t>–</w:t>
      </w:r>
      <w:r w:rsidRPr="00BA70AF">
        <w:rPr>
          <w:rFonts w:ascii="Cambria" w:hAnsi="Cambria" w:cs="Calibri Light"/>
        </w:rPr>
        <w:t xml:space="preserve"> Prezesa</w:t>
      </w:r>
      <w:r w:rsidR="0064119C">
        <w:rPr>
          <w:rFonts w:ascii="Cambria" w:hAnsi="Cambria" w:cs="Calibri Light"/>
        </w:rPr>
        <w:t xml:space="preserve"> Zarządu</w:t>
      </w:r>
    </w:p>
    <w:p w14:paraId="44F70B91" w14:textId="50BC7C5D" w:rsidR="0072396F" w:rsidRPr="00F9359E" w:rsidRDefault="0072396F" w:rsidP="00BA70AF">
      <w:pPr>
        <w:spacing w:line="240" w:lineRule="auto"/>
        <w:rPr>
          <w:rFonts w:ascii="Cambria" w:hAnsi="Cambria" w:cs="Calibri Light"/>
          <w:b/>
          <w:i/>
        </w:rPr>
      </w:pPr>
      <w:r w:rsidRPr="00F9359E">
        <w:rPr>
          <w:rFonts w:ascii="Cambria" w:hAnsi="Cambria" w:cs="Calibri Light"/>
        </w:rPr>
        <w:t>zwanym w dalszej części umowy „</w:t>
      </w:r>
      <w:r w:rsidRPr="00F9359E">
        <w:rPr>
          <w:rFonts w:ascii="Cambria" w:hAnsi="Cambria" w:cs="Calibri Light"/>
          <w:b/>
        </w:rPr>
        <w:t>ZAMAWIAJĄCYM lub NABYWCĄ</w:t>
      </w:r>
      <w:r w:rsidRPr="00F9359E">
        <w:rPr>
          <w:rFonts w:ascii="Cambria" w:hAnsi="Cambria" w:cs="Calibri Light"/>
          <w:b/>
          <w:i/>
        </w:rPr>
        <w:t>”</w:t>
      </w:r>
    </w:p>
    <w:p w14:paraId="5483898D" w14:textId="77777777" w:rsidR="0072396F" w:rsidRPr="00F9359E" w:rsidRDefault="0072396F" w:rsidP="009135EE">
      <w:pPr>
        <w:spacing w:line="240" w:lineRule="auto"/>
        <w:rPr>
          <w:rFonts w:ascii="Cambria" w:hAnsi="Cambria" w:cs="Calibri Light"/>
        </w:rPr>
      </w:pPr>
      <w:r w:rsidRPr="00F9359E">
        <w:rPr>
          <w:rFonts w:ascii="Cambria" w:hAnsi="Cambria" w:cs="Calibri Light"/>
        </w:rPr>
        <w:t xml:space="preserve">a </w:t>
      </w:r>
    </w:p>
    <w:p w14:paraId="5540BD4A" w14:textId="418F3A43" w:rsidR="0072396F" w:rsidRPr="00F9359E" w:rsidRDefault="0072396F" w:rsidP="009135EE">
      <w:pPr>
        <w:spacing w:line="240" w:lineRule="auto"/>
        <w:rPr>
          <w:rFonts w:ascii="Cambria" w:hAnsi="Cambria" w:cs="Calibri Light"/>
        </w:rPr>
      </w:pPr>
      <w:r w:rsidRPr="00F9359E">
        <w:rPr>
          <w:rFonts w:ascii="Cambria" w:hAnsi="Cambria" w:cs="Calibri Light"/>
        </w:rPr>
        <w:t>................................................................................................................, z siedzibą w ……………………………… przy ul. …………</w:t>
      </w:r>
      <w:r w:rsidR="00F123FC" w:rsidRPr="00F9359E">
        <w:rPr>
          <w:rFonts w:ascii="Cambria" w:hAnsi="Cambria" w:cs="Calibri Light"/>
        </w:rPr>
        <w:t>…..</w:t>
      </w:r>
      <w:r w:rsidRPr="00F9359E">
        <w:rPr>
          <w:rFonts w:ascii="Cambria" w:hAnsi="Cambria" w:cs="Calibri Light"/>
        </w:rPr>
        <w:t>…</w:t>
      </w:r>
      <w:r w:rsidR="00F123FC" w:rsidRPr="00F9359E">
        <w:rPr>
          <w:rFonts w:ascii="Cambria" w:hAnsi="Cambria" w:cs="Calibri Light"/>
        </w:rPr>
        <w:t>….</w:t>
      </w:r>
      <w:r w:rsidRPr="00F9359E">
        <w:rPr>
          <w:rFonts w:ascii="Cambria" w:hAnsi="Cambria" w:cs="Calibri Light"/>
        </w:rPr>
        <w:t>……………., NIP ………………</w:t>
      </w:r>
      <w:r w:rsidR="00F123FC" w:rsidRPr="00F9359E">
        <w:rPr>
          <w:rFonts w:ascii="Cambria" w:hAnsi="Cambria" w:cs="Calibri Light"/>
        </w:rPr>
        <w:t>……………..</w:t>
      </w:r>
      <w:r w:rsidRPr="00F9359E">
        <w:rPr>
          <w:rFonts w:ascii="Cambria" w:hAnsi="Cambria" w:cs="Calibri Light"/>
        </w:rPr>
        <w:t>..</w:t>
      </w:r>
      <w:r w:rsidR="00F123FC" w:rsidRPr="00F9359E">
        <w:rPr>
          <w:rFonts w:ascii="Cambria" w:hAnsi="Cambria" w:cs="Calibri Light"/>
        </w:rPr>
        <w:t xml:space="preserve"> </w:t>
      </w:r>
      <w:r w:rsidRPr="00F9359E">
        <w:rPr>
          <w:rFonts w:ascii="Cambria" w:hAnsi="Cambria" w:cs="Calibri Light"/>
        </w:rPr>
        <w:t>REGON ……………</w:t>
      </w:r>
      <w:r w:rsidR="00F123FC" w:rsidRPr="00F9359E">
        <w:rPr>
          <w:rFonts w:ascii="Cambria" w:hAnsi="Cambria" w:cs="Calibri Light"/>
        </w:rPr>
        <w:t>………</w:t>
      </w:r>
      <w:r w:rsidRPr="00F9359E">
        <w:rPr>
          <w:rFonts w:ascii="Cambria" w:hAnsi="Cambria" w:cs="Calibri Light"/>
        </w:rPr>
        <w:t>…………. zarejestrowaną w rejestrze …………</w:t>
      </w:r>
      <w:r w:rsidR="00F123FC" w:rsidRPr="00F9359E">
        <w:rPr>
          <w:rFonts w:ascii="Cambria" w:hAnsi="Cambria" w:cs="Calibri Light"/>
        </w:rPr>
        <w:t>………..</w:t>
      </w:r>
      <w:r w:rsidRPr="00F9359E">
        <w:rPr>
          <w:rFonts w:ascii="Cambria" w:hAnsi="Cambria" w:cs="Calibri Light"/>
        </w:rPr>
        <w:t>…….. prowadzonym przez Sąd …………</w:t>
      </w:r>
      <w:r w:rsidR="00F123FC" w:rsidRPr="00F9359E">
        <w:rPr>
          <w:rFonts w:ascii="Cambria" w:hAnsi="Cambria" w:cs="Calibri Light"/>
        </w:rPr>
        <w:t>…………….</w:t>
      </w:r>
      <w:r w:rsidRPr="00F9359E">
        <w:rPr>
          <w:rFonts w:ascii="Cambria" w:hAnsi="Cambria" w:cs="Calibri Light"/>
        </w:rPr>
        <w:t>…………. Wydział …………</w:t>
      </w:r>
      <w:r w:rsidR="00F123FC" w:rsidRPr="00F9359E">
        <w:rPr>
          <w:rFonts w:ascii="Cambria" w:hAnsi="Cambria" w:cs="Calibri Light"/>
        </w:rPr>
        <w:t>……..</w:t>
      </w:r>
      <w:r w:rsidRPr="00F9359E">
        <w:rPr>
          <w:rFonts w:ascii="Cambria" w:hAnsi="Cambria" w:cs="Calibri Light"/>
        </w:rPr>
        <w:t>……….. w ……………………….., posiadającą kapitał zakładowy w wysokości ……………… w całości opłacony,</w:t>
      </w:r>
    </w:p>
    <w:p w14:paraId="2FAA9C45" w14:textId="77777777" w:rsidR="0072396F" w:rsidRPr="00F9359E" w:rsidRDefault="0072396F" w:rsidP="009135EE">
      <w:pPr>
        <w:spacing w:line="240" w:lineRule="auto"/>
        <w:rPr>
          <w:rFonts w:ascii="Cambria" w:hAnsi="Cambria" w:cs="Calibri Light"/>
        </w:rPr>
      </w:pPr>
    </w:p>
    <w:p w14:paraId="3F39DB7B" w14:textId="77777777" w:rsidR="0072396F" w:rsidRPr="00F9359E" w:rsidRDefault="0072396F" w:rsidP="009135EE">
      <w:pPr>
        <w:spacing w:line="240" w:lineRule="auto"/>
        <w:rPr>
          <w:rFonts w:ascii="Cambria" w:hAnsi="Cambria" w:cs="Calibri Light"/>
        </w:rPr>
      </w:pPr>
      <w:r w:rsidRPr="00F9359E">
        <w:rPr>
          <w:rFonts w:ascii="Cambria" w:hAnsi="Cambria" w:cs="Calibri Light"/>
        </w:rPr>
        <w:t>reprezentowaną przez:</w:t>
      </w:r>
    </w:p>
    <w:p w14:paraId="29A5E469" w14:textId="77777777" w:rsidR="0072396F" w:rsidRPr="00F9359E" w:rsidRDefault="0072396F" w:rsidP="009135EE">
      <w:pPr>
        <w:spacing w:line="240" w:lineRule="auto"/>
        <w:rPr>
          <w:rFonts w:ascii="Cambria" w:hAnsi="Cambria" w:cs="Calibri Light"/>
        </w:rPr>
      </w:pPr>
      <w:r w:rsidRPr="00F9359E">
        <w:rPr>
          <w:rFonts w:ascii="Cambria" w:hAnsi="Cambria" w:cs="Calibri Light"/>
        </w:rPr>
        <w:t>………………………. - ………………………</w:t>
      </w:r>
    </w:p>
    <w:p w14:paraId="5C386B1B" w14:textId="77777777" w:rsidR="0072396F" w:rsidRPr="00F9359E" w:rsidRDefault="0072396F" w:rsidP="009135EE">
      <w:pPr>
        <w:spacing w:line="240" w:lineRule="auto"/>
        <w:rPr>
          <w:rFonts w:ascii="Cambria" w:hAnsi="Cambria" w:cs="Calibri Light"/>
          <w:b/>
        </w:rPr>
      </w:pPr>
      <w:r w:rsidRPr="00F9359E">
        <w:rPr>
          <w:rFonts w:ascii="Cambria" w:hAnsi="Cambria" w:cs="Calibri Light"/>
        </w:rPr>
        <w:t xml:space="preserve">zwanym w dalszej części umowy  </w:t>
      </w:r>
      <w:r w:rsidRPr="00F9359E">
        <w:rPr>
          <w:rFonts w:ascii="Cambria" w:hAnsi="Cambria" w:cs="Calibri Light"/>
          <w:b/>
        </w:rPr>
        <w:t xml:space="preserve">„WYKONAWCĄ”, </w:t>
      </w:r>
    </w:p>
    <w:p w14:paraId="7B71D847" w14:textId="77777777" w:rsidR="0072396F" w:rsidRPr="00F9359E" w:rsidRDefault="0072396F" w:rsidP="009135EE">
      <w:pPr>
        <w:spacing w:line="240" w:lineRule="auto"/>
        <w:rPr>
          <w:rFonts w:ascii="Cambria" w:hAnsi="Cambria" w:cs="Calibri Light"/>
          <w:color w:val="000000"/>
        </w:rPr>
      </w:pPr>
    </w:p>
    <w:p w14:paraId="59830418" w14:textId="548670F9"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 xml:space="preserve">Niniejsza umowa zostaje zawarta w wyniku rozstrzygnięcia przetargu nieograniczonego zgodnie z Ustawą z dnia </w:t>
      </w:r>
      <w:r w:rsidR="00FC0941" w:rsidRPr="00F9359E">
        <w:rPr>
          <w:rFonts w:ascii="Cambria" w:hAnsi="Cambria" w:cs="Calibri Light"/>
          <w:color w:val="000000"/>
        </w:rPr>
        <w:t>11</w:t>
      </w:r>
      <w:r w:rsidRPr="00F9359E">
        <w:rPr>
          <w:rFonts w:ascii="Cambria" w:hAnsi="Cambria" w:cs="Calibri Light"/>
          <w:color w:val="000000"/>
        </w:rPr>
        <w:t xml:space="preserve"> </w:t>
      </w:r>
      <w:r w:rsidR="00FC0941" w:rsidRPr="00F9359E">
        <w:rPr>
          <w:rFonts w:ascii="Cambria" w:hAnsi="Cambria" w:cs="Calibri Light"/>
          <w:color w:val="000000"/>
        </w:rPr>
        <w:t xml:space="preserve">września </w:t>
      </w:r>
      <w:r w:rsidRPr="00F9359E">
        <w:rPr>
          <w:rFonts w:ascii="Cambria" w:hAnsi="Cambria" w:cs="Calibri Light"/>
          <w:color w:val="000000"/>
        </w:rPr>
        <w:t>20</w:t>
      </w:r>
      <w:r w:rsidR="00FC0941" w:rsidRPr="00F9359E">
        <w:rPr>
          <w:rFonts w:ascii="Cambria" w:hAnsi="Cambria" w:cs="Calibri Light"/>
          <w:color w:val="000000"/>
        </w:rPr>
        <w:t>20</w:t>
      </w:r>
      <w:r w:rsidRPr="00F9359E">
        <w:rPr>
          <w:rFonts w:ascii="Cambria" w:hAnsi="Cambria" w:cs="Calibri Light"/>
          <w:color w:val="000000"/>
        </w:rPr>
        <w:t xml:space="preserve"> r. – Prawo zamówień publicznych </w:t>
      </w:r>
      <w:r w:rsidRPr="00F9359E">
        <w:rPr>
          <w:rFonts w:ascii="Cambria" w:hAnsi="Cambria" w:cs="Calibri Light"/>
        </w:rPr>
        <w:t>(Dz. U. z 2019 r. poz. 2019</w:t>
      </w:r>
      <w:r w:rsidR="00FC0941" w:rsidRPr="00F9359E">
        <w:rPr>
          <w:rFonts w:ascii="Cambria" w:hAnsi="Cambria" w:cs="Calibri Light"/>
        </w:rPr>
        <w:t xml:space="preserve"> ze zm.</w:t>
      </w:r>
      <w:r w:rsidRPr="00F9359E">
        <w:rPr>
          <w:rFonts w:ascii="Cambria" w:hAnsi="Cambria" w:cs="Calibri Light"/>
        </w:rPr>
        <w:t xml:space="preserve">) </w:t>
      </w:r>
      <w:r w:rsidRPr="00F9359E">
        <w:rPr>
          <w:rFonts w:ascii="Cambria" w:hAnsi="Cambria" w:cs="Calibri Light"/>
          <w:color w:val="000000"/>
        </w:rPr>
        <w:t>– zwanej dalej „</w:t>
      </w:r>
      <w:proofErr w:type="spellStart"/>
      <w:r w:rsidRPr="00F9359E">
        <w:rPr>
          <w:rFonts w:ascii="Cambria" w:hAnsi="Cambria" w:cs="Calibri Light"/>
          <w:color w:val="000000"/>
        </w:rPr>
        <w:t>Pzp</w:t>
      </w:r>
      <w:proofErr w:type="spellEnd"/>
      <w:r w:rsidRPr="00F9359E">
        <w:rPr>
          <w:rFonts w:ascii="Cambria" w:hAnsi="Cambria" w:cs="Calibri Light"/>
          <w:color w:val="000000"/>
        </w:rPr>
        <w:t xml:space="preserve">”, </w:t>
      </w:r>
    </w:p>
    <w:p w14:paraId="1240E091" w14:textId="77777777" w:rsidR="0072396F" w:rsidRPr="00F9359E" w:rsidRDefault="0072396F" w:rsidP="009135EE">
      <w:pPr>
        <w:spacing w:line="240" w:lineRule="auto"/>
        <w:rPr>
          <w:rFonts w:ascii="Cambria" w:hAnsi="Cambria" w:cs="Calibri Light"/>
          <w:color w:val="000000"/>
        </w:rPr>
      </w:pPr>
    </w:p>
    <w:p w14:paraId="5DF3D7F7" w14:textId="7777777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 xml:space="preserve">o następującej treści: </w:t>
      </w:r>
    </w:p>
    <w:p w14:paraId="6EB10EE5" w14:textId="77777777" w:rsidR="0072396F" w:rsidRPr="00F9359E" w:rsidRDefault="0072396F" w:rsidP="009135EE">
      <w:pPr>
        <w:spacing w:line="240" w:lineRule="auto"/>
        <w:jc w:val="center"/>
        <w:rPr>
          <w:rFonts w:ascii="Cambria" w:hAnsi="Cambria" w:cs="Calibri Light"/>
          <w:b/>
          <w:color w:val="000000"/>
        </w:rPr>
      </w:pPr>
    </w:p>
    <w:p w14:paraId="7F4A2758" w14:textId="20361EA3" w:rsidR="00BA70AF" w:rsidRPr="00BA70AF" w:rsidRDefault="0072396F" w:rsidP="00BA70AF">
      <w:pPr>
        <w:pStyle w:val="Tekstpodstawowy"/>
        <w:tabs>
          <w:tab w:val="left" w:pos="720"/>
        </w:tabs>
        <w:jc w:val="center"/>
        <w:rPr>
          <w:rFonts w:ascii="Cambria" w:hAnsi="Cambria" w:cs="Calibri Light"/>
          <w:bCs/>
          <w:sz w:val="22"/>
          <w:szCs w:val="22"/>
        </w:rPr>
      </w:pPr>
      <w:r w:rsidRPr="00F9359E">
        <w:rPr>
          <w:rFonts w:ascii="Cambria" w:hAnsi="Cambria" w:cs="Calibri Light"/>
          <w:bCs/>
          <w:sz w:val="22"/>
          <w:szCs w:val="22"/>
        </w:rPr>
        <w:t>"</w:t>
      </w:r>
      <w:r w:rsidR="00BA70AF" w:rsidRPr="00BA70AF">
        <w:t xml:space="preserve"> </w:t>
      </w:r>
      <w:r w:rsidR="00BA70AF" w:rsidRPr="00BA70AF">
        <w:rPr>
          <w:rFonts w:ascii="Cambria" w:hAnsi="Cambria" w:cs="Calibri Light"/>
          <w:bCs/>
          <w:sz w:val="22"/>
          <w:szCs w:val="22"/>
        </w:rPr>
        <w:t xml:space="preserve">ZAKUP ENERGII ELEKTRYCZNEJ NA POTRZEBY OBIEKTÓW </w:t>
      </w:r>
    </w:p>
    <w:p w14:paraId="1330C4ED" w14:textId="1CFE8F58" w:rsidR="0072396F" w:rsidRPr="00F9359E" w:rsidRDefault="00BA70AF" w:rsidP="00BA70AF">
      <w:pPr>
        <w:pStyle w:val="Tekstpodstawowy"/>
        <w:tabs>
          <w:tab w:val="left" w:pos="720"/>
        </w:tabs>
        <w:jc w:val="center"/>
        <w:rPr>
          <w:rFonts w:ascii="Cambria" w:hAnsi="Cambria" w:cs="Calibri Light"/>
          <w:b/>
          <w:bCs/>
          <w:sz w:val="22"/>
          <w:szCs w:val="22"/>
        </w:rPr>
      </w:pPr>
      <w:r w:rsidRPr="00BA70AF">
        <w:rPr>
          <w:rFonts w:ascii="Cambria" w:hAnsi="Cambria" w:cs="Calibri Light"/>
          <w:bCs/>
          <w:sz w:val="22"/>
          <w:szCs w:val="22"/>
        </w:rPr>
        <w:t>ZAKŁADU USŁUG</w:t>
      </w:r>
      <w:r>
        <w:rPr>
          <w:rFonts w:ascii="Cambria" w:hAnsi="Cambria" w:cs="Calibri Light"/>
          <w:bCs/>
          <w:sz w:val="22"/>
          <w:szCs w:val="22"/>
        </w:rPr>
        <w:t xml:space="preserve"> KOMUNALNYCH BABORÓW SP.  Z O.O</w:t>
      </w:r>
      <w:r w:rsidR="0072396F" w:rsidRPr="00F9359E">
        <w:rPr>
          <w:rFonts w:ascii="Cambria" w:hAnsi="Cambria" w:cs="Calibri Light"/>
          <w:bCs/>
          <w:sz w:val="22"/>
          <w:szCs w:val="22"/>
        </w:rPr>
        <w:t>."</w:t>
      </w:r>
    </w:p>
    <w:p w14:paraId="50FF82E0" w14:textId="77777777" w:rsidR="0072396F" w:rsidRPr="00F9359E" w:rsidRDefault="0072396F" w:rsidP="009135EE">
      <w:pPr>
        <w:pStyle w:val="Tekstpodstawowy"/>
        <w:tabs>
          <w:tab w:val="left" w:pos="720"/>
        </w:tabs>
        <w:rPr>
          <w:rFonts w:ascii="Cambria" w:hAnsi="Cambria" w:cs="Calibri Light"/>
          <w:b/>
          <w:bCs/>
          <w:sz w:val="22"/>
          <w:szCs w:val="22"/>
        </w:rPr>
      </w:pPr>
    </w:p>
    <w:p w14:paraId="754CAFDA" w14:textId="77777777" w:rsidR="0072396F" w:rsidRPr="00F9359E" w:rsidRDefault="0072396F" w:rsidP="009135EE">
      <w:pPr>
        <w:pStyle w:val="Tekstpodstawowy"/>
        <w:tabs>
          <w:tab w:val="left" w:pos="720"/>
        </w:tabs>
        <w:rPr>
          <w:rFonts w:ascii="Cambria" w:hAnsi="Cambria" w:cs="Calibri Light"/>
          <w:b/>
          <w:sz w:val="22"/>
          <w:szCs w:val="22"/>
        </w:rPr>
      </w:pPr>
      <w:r w:rsidRPr="00F9359E">
        <w:rPr>
          <w:rFonts w:ascii="Cambria" w:hAnsi="Cambria" w:cs="Calibri Light"/>
          <w:b/>
          <w:bCs/>
          <w:sz w:val="22"/>
          <w:szCs w:val="22"/>
        </w:rPr>
        <w:t xml:space="preserve">Wspólny Słownik Zamówień:  (CPV): </w:t>
      </w:r>
      <w:r w:rsidRPr="00F9359E">
        <w:rPr>
          <w:rFonts w:ascii="Cambria" w:hAnsi="Cambria" w:cs="Calibri Light"/>
          <w:b/>
          <w:sz w:val="22"/>
          <w:szCs w:val="22"/>
        </w:rPr>
        <w:t>09310000-5 (Elektryczność)</w:t>
      </w:r>
    </w:p>
    <w:p w14:paraId="1A032E4A" w14:textId="77777777" w:rsidR="0072396F" w:rsidRPr="00F9359E" w:rsidRDefault="0072396F" w:rsidP="009135EE">
      <w:pPr>
        <w:spacing w:line="240" w:lineRule="auto"/>
        <w:rPr>
          <w:rFonts w:ascii="Cambria" w:hAnsi="Cambria" w:cs="Calibri Light"/>
          <w:iCs/>
        </w:rPr>
      </w:pPr>
    </w:p>
    <w:p w14:paraId="07139C89" w14:textId="77777777" w:rsidR="0072396F" w:rsidRPr="00F9359E" w:rsidRDefault="0072396F" w:rsidP="009135EE">
      <w:pPr>
        <w:spacing w:line="240" w:lineRule="auto"/>
        <w:rPr>
          <w:rFonts w:ascii="Cambria" w:hAnsi="Cambria" w:cs="Calibri Light"/>
          <w:bCs/>
        </w:rPr>
      </w:pPr>
      <w:r w:rsidRPr="00F9359E">
        <w:rPr>
          <w:rFonts w:ascii="Cambria" w:hAnsi="Cambria" w:cs="Calibri Light"/>
          <w:bCs/>
        </w:rPr>
        <w:t>W razie wątpliwości co do zakresu umowy, zakres przedmiotu zamówienia określa oferta Wykonawcy i SIWZ dla postępowania o udzielenie zamówienia publicznego.</w:t>
      </w:r>
    </w:p>
    <w:p w14:paraId="1668EA78" w14:textId="77777777" w:rsidR="0072396F" w:rsidRPr="00F9359E" w:rsidRDefault="0072396F" w:rsidP="009135EE">
      <w:pPr>
        <w:spacing w:line="240" w:lineRule="auto"/>
        <w:jc w:val="center"/>
        <w:rPr>
          <w:rFonts w:ascii="Cambria" w:hAnsi="Cambria" w:cs="Calibri Light"/>
          <w:b/>
          <w:color w:val="000000"/>
        </w:rPr>
      </w:pPr>
    </w:p>
    <w:p w14:paraId="1E553591" w14:textId="77777777" w:rsidR="00FC0941" w:rsidRPr="00F9359E" w:rsidRDefault="00FC0941" w:rsidP="009135EE">
      <w:pPr>
        <w:spacing w:line="240" w:lineRule="auto"/>
        <w:rPr>
          <w:rFonts w:ascii="Cambria" w:hAnsi="Cambria" w:cs="Calibri Light"/>
          <w:b/>
          <w:color w:val="000000"/>
        </w:rPr>
      </w:pPr>
      <w:r w:rsidRPr="00F9359E">
        <w:rPr>
          <w:rFonts w:ascii="Cambria" w:hAnsi="Cambria" w:cs="Calibri Light"/>
          <w:b/>
          <w:color w:val="000000"/>
        </w:rPr>
        <w:br w:type="page"/>
      </w:r>
    </w:p>
    <w:p w14:paraId="51F7C7FF" w14:textId="2D25090E" w:rsidR="0072396F" w:rsidRPr="00F9359E" w:rsidRDefault="0072396F" w:rsidP="009135EE">
      <w:pPr>
        <w:spacing w:line="240" w:lineRule="auto"/>
        <w:jc w:val="center"/>
        <w:rPr>
          <w:rFonts w:ascii="Cambria" w:hAnsi="Cambria" w:cs="Calibri Light"/>
          <w:b/>
          <w:color w:val="000000"/>
        </w:rPr>
      </w:pPr>
      <w:r w:rsidRPr="00F9359E">
        <w:rPr>
          <w:rFonts w:ascii="Cambria" w:hAnsi="Cambria" w:cs="Calibri Light"/>
          <w:b/>
          <w:color w:val="000000"/>
        </w:rPr>
        <w:lastRenderedPageBreak/>
        <w:t>§1</w:t>
      </w:r>
      <w:r w:rsidR="00FC0941" w:rsidRPr="00F9359E">
        <w:rPr>
          <w:rFonts w:ascii="Cambria" w:hAnsi="Cambria" w:cs="Calibri Light"/>
          <w:b/>
          <w:color w:val="000000"/>
        </w:rPr>
        <w:t>.</w:t>
      </w:r>
    </w:p>
    <w:p w14:paraId="29C069A4"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Przedmiot Umowy i Postanowienia ogólne</w:t>
      </w:r>
    </w:p>
    <w:p w14:paraId="55A1708C" w14:textId="76316B0D" w:rsidR="0072396F" w:rsidRPr="00F9359E" w:rsidRDefault="0072396F" w:rsidP="009135EE">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Przedmiotem Umowy jest określenie praw i obowiązków Stron, związanych ze sprzedażą energii elektrycznej na potrzeby obiektów ujętych w załączniku nr 1 do niniejszej umowy na zasadach określonych w ustawie Prawo energetyczne z dnia 10 kwietnia 1997</w:t>
      </w:r>
      <w:r w:rsidRPr="00F9359E">
        <w:rPr>
          <w:rFonts w:ascii="Cambria" w:hAnsi="Cambria" w:cs="Calibri Light"/>
        </w:rPr>
        <w:t>r.  (</w:t>
      </w:r>
      <w:proofErr w:type="spellStart"/>
      <w:r w:rsidRPr="00F9359E">
        <w:rPr>
          <w:rFonts w:ascii="Cambria" w:hAnsi="Cambria" w:cs="Calibri Light"/>
        </w:rPr>
        <w:t>t.j</w:t>
      </w:r>
      <w:proofErr w:type="spellEnd"/>
      <w:r w:rsidRPr="00F9359E">
        <w:rPr>
          <w:rFonts w:ascii="Cambria" w:hAnsi="Cambria" w:cs="Calibri Light"/>
        </w:rPr>
        <w:t xml:space="preserve">. Dz. U. z 2021 r. poz. 716, 868, 1093) </w:t>
      </w:r>
      <w:r w:rsidRPr="00F9359E">
        <w:rPr>
          <w:rFonts w:ascii="Cambria" w:hAnsi="Cambria" w:cs="Calibri Light"/>
          <w:color w:val="000000"/>
        </w:rPr>
        <w:t>oraz w wydanych na jej podstawie aktach wykonawczych.</w:t>
      </w:r>
    </w:p>
    <w:p w14:paraId="2D679F00" w14:textId="77777777" w:rsidR="0072396F" w:rsidRPr="00F9359E" w:rsidRDefault="0072396F" w:rsidP="009135EE">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Umowa nie obejmuje spraw związanych z dystrybucją energii elektrycznej, przyłączeniem, opomiarowaniem i jakością energii wchodzących w zakres odrębnej umowy o świadczenie usług dystrybucyjnych zawartej przez Zamawiającego z Operatorem Systemu Dystrybucyjnego.</w:t>
      </w:r>
    </w:p>
    <w:p w14:paraId="7B4B8B4D" w14:textId="77777777" w:rsidR="0072396F" w:rsidRPr="00F9359E" w:rsidRDefault="0072396F" w:rsidP="009135EE">
      <w:pPr>
        <w:numPr>
          <w:ilvl w:val="0"/>
          <w:numId w:val="14"/>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Jeżeli nic innego nie wynika z postanowień Umowy użyte w niej pojęcia oznaczają:</w:t>
      </w:r>
    </w:p>
    <w:p w14:paraId="1C2C140B"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OSD - Operator Systemu Dystrybucyjnego - przedsiębiorstwo energetyczne zajmujące się świadczeniem usług dystrybucyjnych;</w:t>
      </w:r>
    </w:p>
    <w:p w14:paraId="6209A244"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Generalna Umowa Dystrybucyjna – umowa zawarta pomiędzy Wykonawcą a OSD określająca ich wzajemne prawa i obowiązki związane ze świadczeniem usługi dystrybucyjnej w celu realizacji niniejszej Umowy;</w:t>
      </w:r>
    </w:p>
    <w:p w14:paraId="26A2F45B"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Umowa – niniejsza umowa,</w:t>
      </w:r>
    </w:p>
    <w:p w14:paraId="5484FEE1"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Standardowy profil zużycia – zbiór danych o przeciętnym zużyciu energii elektrycznej zużytej przez obiekty Zamawiającego;</w:t>
      </w:r>
    </w:p>
    <w:p w14:paraId="0D32E3F2"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Umowa o świadczenie usług dystrybucji – umowa zawarta pomiędzy Zamawiającym a OSD określająca prawa i obowiązki związane ze świadczeniem przez OSD usługi dystrybucji energii elektrycznej;</w:t>
      </w:r>
    </w:p>
    <w:p w14:paraId="745F6519"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proofErr w:type="spellStart"/>
      <w:r w:rsidRPr="00F9359E">
        <w:rPr>
          <w:rFonts w:ascii="Cambria" w:hAnsi="Cambria" w:cs="Calibri Light"/>
          <w:color w:val="000000"/>
        </w:rPr>
        <w:t>ppe</w:t>
      </w:r>
      <w:proofErr w:type="spellEnd"/>
      <w:r w:rsidRPr="00F9359E">
        <w:rPr>
          <w:rFonts w:ascii="Cambria" w:hAnsi="Cambria" w:cs="Calibri Light"/>
          <w:color w:val="000000"/>
        </w:rPr>
        <w:t xml:space="preserve"> - punkt poboru energii, czyli  miejsce dostarczania energii elektrycznej;</w:t>
      </w:r>
    </w:p>
    <w:p w14:paraId="0AB6540A"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okres rozliczeniowy – okres, w którym na podstawie odczytów urządzeń pomiarowych następuje rozliczenie zużytej energii elektrycznej;</w:t>
      </w:r>
    </w:p>
    <w:p w14:paraId="0FC2C31A" w14:textId="77777777" w:rsidR="0072396F" w:rsidRPr="00F9359E" w:rsidRDefault="0072396F" w:rsidP="009135EE">
      <w:pPr>
        <w:numPr>
          <w:ilvl w:val="2"/>
          <w:numId w:val="15"/>
        </w:numPr>
        <w:tabs>
          <w:tab w:val="clear" w:pos="2340"/>
        </w:tabs>
        <w:autoSpaceDE w:val="0"/>
        <w:spacing w:before="0" w:after="0" w:line="240" w:lineRule="auto"/>
        <w:ind w:left="709" w:hanging="283"/>
        <w:rPr>
          <w:rFonts w:ascii="Cambria" w:hAnsi="Cambria" w:cs="Calibri Light"/>
          <w:color w:val="000000"/>
        </w:rPr>
      </w:pPr>
      <w:r w:rsidRPr="00F9359E">
        <w:rPr>
          <w:rFonts w:ascii="Cambria" w:hAnsi="Cambria" w:cs="Calibri Light"/>
          <w:color w:val="000000"/>
        </w:rPr>
        <w:t>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w:t>
      </w:r>
    </w:p>
    <w:p w14:paraId="3DC36A27" w14:textId="77777777" w:rsidR="0072396F" w:rsidRPr="00F9359E" w:rsidRDefault="0072396F" w:rsidP="009135EE">
      <w:pPr>
        <w:autoSpaceDE w:val="0"/>
        <w:spacing w:line="240" w:lineRule="auto"/>
        <w:rPr>
          <w:rFonts w:ascii="Cambria" w:hAnsi="Cambria" w:cs="Calibri Light"/>
          <w:color w:val="000000"/>
        </w:rPr>
      </w:pPr>
    </w:p>
    <w:p w14:paraId="0CCC2C5E" w14:textId="2432BF96" w:rsidR="0072396F" w:rsidRPr="00F9359E" w:rsidRDefault="0072396F" w:rsidP="009135EE">
      <w:pPr>
        <w:tabs>
          <w:tab w:val="left" w:pos="720"/>
        </w:tabs>
        <w:autoSpaceDE w:val="0"/>
        <w:spacing w:line="240" w:lineRule="auto"/>
        <w:jc w:val="center"/>
        <w:rPr>
          <w:rFonts w:ascii="Cambria" w:hAnsi="Cambria" w:cs="Calibri Light"/>
          <w:b/>
          <w:color w:val="000000"/>
        </w:rPr>
      </w:pPr>
      <w:r w:rsidRPr="00F9359E">
        <w:rPr>
          <w:rFonts w:ascii="Cambria" w:hAnsi="Cambria" w:cs="Calibri Light"/>
          <w:b/>
          <w:color w:val="000000"/>
        </w:rPr>
        <w:t>§2</w:t>
      </w:r>
      <w:r w:rsidR="00FC0941" w:rsidRPr="00F9359E">
        <w:rPr>
          <w:rFonts w:ascii="Cambria" w:hAnsi="Cambria" w:cs="Calibri Light"/>
          <w:b/>
          <w:color w:val="000000"/>
        </w:rPr>
        <w:t>.</w:t>
      </w:r>
    </w:p>
    <w:p w14:paraId="0FCECF98"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Podstawowe zasady sprzedaży energii elektrycznej</w:t>
      </w:r>
    </w:p>
    <w:p w14:paraId="0BFEAB9A" w14:textId="737A8D20"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zobowiązuje się do złożenia OSD, w imieniu Zamawiającego zgłoszenia o</w:t>
      </w:r>
      <w:r w:rsidR="00FC0941" w:rsidRPr="00F9359E">
        <w:rPr>
          <w:rFonts w:ascii="Cambria" w:hAnsi="Cambria" w:cs="Calibri Light"/>
          <w:color w:val="000000"/>
        </w:rPr>
        <w:t xml:space="preserve"> </w:t>
      </w:r>
      <w:r w:rsidRPr="00F9359E">
        <w:rPr>
          <w:rFonts w:ascii="Cambria" w:hAnsi="Cambria" w:cs="Calibri Light"/>
          <w:color w:val="000000"/>
        </w:rPr>
        <w:t xml:space="preserve">zawarciu umowy na sprzedaż energii elektrycznej </w:t>
      </w:r>
      <w:r w:rsidR="002075D6" w:rsidRPr="00F9359E">
        <w:rPr>
          <w:rFonts w:ascii="Cambria" w:hAnsi="Cambria" w:cs="Calibri Light"/>
          <w:color w:val="000000"/>
        </w:rPr>
        <w:t xml:space="preserve">w </w:t>
      </w:r>
      <w:r w:rsidRPr="00F9359E">
        <w:rPr>
          <w:rFonts w:ascii="Cambria" w:hAnsi="Cambria" w:cs="Calibri Light"/>
          <w:color w:val="000000"/>
        </w:rPr>
        <w:t xml:space="preserve">terminie umożliwiającym zakup energii przez Zamawiającego od </w:t>
      </w:r>
      <w:r w:rsidRPr="00F9359E">
        <w:rPr>
          <w:rFonts w:ascii="Cambria" w:hAnsi="Cambria" w:cs="Calibri Light"/>
          <w:b/>
          <w:color w:val="000000"/>
        </w:rPr>
        <w:t>01.01.2022 r.</w:t>
      </w:r>
    </w:p>
    <w:p w14:paraId="4409DAF5" w14:textId="7D573AAC"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Zgłoszenie musi zostać dokonane w terminie określonym w </w:t>
      </w:r>
      <w:proofErr w:type="spellStart"/>
      <w:r w:rsidRPr="00F9359E">
        <w:rPr>
          <w:rFonts w:ascii="Cambria" w:hAnsi="Cambria" w:cs="Calibri Light"/>
          <w:color w:val="000000"/>
        </w:rPr>
        <w:t>IRiESD</w:t>
      </w:r>
      <w:proofErr w:type="spellEnd"/>
      <w:r w:rsidRPr="00F9359E">
        <w:rPr>
          <w:rFonts w:ascii="Cambria" w:hAnsi="Cambria" w:cs="Calibri Light"/>
          <w:color w:val="000000"/>
        </w:rPr>
        <w:t xml:space="preserve"> OSD, jednak nie później niż </w:t>
      </w:r>
      <w:r w:rsidRPr="00F9359E">
        <w:rPr>
          <w:rFonts w:ascii="Cambria" w:hAnsi="Cambria" w:cs="Calibri Light"/>
          <w:b/>
          <w:color w:val="000000"/>
        </w:rPr>
        <w:t>10.12.2021 r.</w:t>
      </w:r>
      <w:r w:rsidRPr="00F9359E">
        <w:rPr>
          <w:rFonts w:ascii="Cambria" w:hAnsi="Cambria" w:cs="Calibri Light"/>
          <w:color w:val="000000"/>
        </w:rPr>
        <w:t xml:space="preserve">. Na dowód dotrzymania terminu zgłoszenia Wykonawca prześle Nabywcy skan dokonanego zgłoszenia dla wszystkich </w:t>
      </w:r>
      <w:proofErr w:type="spellStart"/>
      <w:r w:rsidRPr="00F9359E">
        <w:rPr>
          <w:rFonts w:ascii="Cambria" w:hAnsi="Cambria" w:cs="Calibri Light"/>
          <w:color w:val="000000"/>
        </w:rPr>
        <w:t>ppe</w:t>
      </w:r>
      <w:proofErr w:type="spellEnd"/>
      <w:r w:rsidRPr="00F9359E">
        <w:rPr>
          <w:rFonts w:ascii="Cambria" w:hAnsi="Cambria" w:cs="Calibri Light"/>
          <w:color w:val="000000"/>
        </w:rPr>
        <w:t xml:space="preserve"> wymienionych w załączniku nr 1 do umowy lub oświadczenie o wykonaniu wymaganych czynności. </w:t>
      </w:r>
    </w:p>
    <w:p w14:paraId="4921C2B1" w14:textId="4ADB6755"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posiada koncesję na obrót energią elektryczną o numerze</w:t>
      </w:r>
      <w:r w:rsidR="00FC0941" w:rsidRPr="00F9359E">
        <w:rPr>
          <w:rFonts w:ascii="Cambria" w:hAnsi="Cambria" w:cs="Calibri Light"/>
          <w:color w:val="000000"/>
        </w:rPr>
        <w:t xml:space="preserve"> ………………………………</w:t>
      </w:r>
      <w:r w:rsidRPr="00F9359E">
        <w:rPr>
          <w:rFonts w:ascii="Cambria" w:hAnsi="Cambria" w:cs="Calibri Light"/>
          <w:color w:val="000000"/>
        </w:rPr>
        <w:t>.............</w:t>
      </w:r>
    </w:p>
    <w:p w14:paraId="2F36EA67" w14:textId="55143AD5" w:rsidR="0072396F" w:rsidRPr="00F9359E" w:rsidRDefault="0072396F" w:rsidP="009135EE">
      <w:pPr>
        <w:tabs>
          <w:tab w:val="num" w:pos="426"/>
        </w:tabs>
        <w:autoSpaceDE w:val="0"/>
        <w:spacing w:line="240" w:lineRule="auto"/>
        <w:ind w:left="426"/>
        <w:rPr>
          <w:rFonts w:ascii="Cambria" w:hAnsi="Cambria" w:cs="Calibri Light"/>
        </w:rPr>
      </w:pPr>
      <w:r w:rsidRPr="00F9359E">
        <w:rPr>
          <w:rFonts w:ascii="Cambria" w:hAnsi="Cambria" w:cs="Calibri Light"/>
        </w:rPr>
        <w:t>wydaną przez Prezesa Urzędu Regulacji Energetyki, której koniec okresu ważności przypada na dzień</w:t>
      </w:r>
      <w:r w:rsidR="00FC0941" w:rsidRPr="00F9359E">
        <w:rPr>
          <w:rFonts w:ascii="Cambria" w:hAnsi="Cambria" w:cs="Calibri Light"/>
        </w:rPr>
        <w:t xml:space="preserve"> </w:t>
      </w:r>
      <w:r w:rsidRPr="00F9359E">
        <w:rPr>
          <w:rFonts w:ascii="Cambria" w:hAnsi="Cambria" w:cs="Calibri Light"/>
        </w:rPr>
        <w:t>...............</w:t>
      </w:r>
      <w:r w:rsidR="00FC0941" w:rsidRPr="00F9359E">
        <w:rPr>
          <w:rFonts w:ascii="Cambria" w:hAnsi="Cambria" w:cs="Calibri Light"/>
        </w:rPr>
        <w:t>................</w:t>
      </w:r>
      <w:r w:rsidRPr="00F9359E">
        <w:rPr>
          <w:rFonts w:ascii="Cambria" w:hAnsi="Cambria" w:cs="Calibri Light"/>
        </w:rPr>
        <w:t>.....................</w:t>
      </w:r>
    </w:p>
    <w:p w14:paraId="68CB2CAF" w14:textId="0421D0DA" w:rsidR="0072396F" w:rsidRPr="00F9359E" w:rsidRDefault="0072396F" w:rsidP="009135EE">
      <w:pPr>
        <w:numPr>
          <w:ilvl w:val="0"/>
          <w:numId w:val="16"/>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rPr>
        <w:t>Wykonawca oświadcza, że posiada zawartą generalną umowę dystrybucyjną z OSD, umożliwiającą dostawę energii elektrycznej do obiektów odbiorcy końcowego za pośrednictwem sieci dystrybucyjnej OSD przez cały okres obowiązywania umowy.</w:t>
      </w:r>
    </w:p>
    <w:p w14:paraId="0F4723B7" w14:textId="3C8035DA" w:rsidR="00F9359E" w:rsidRDefault="0072396F" w:rsidP="009135EE">
      <w:pPr>
        <w:numPr>
          <w:ilvl w:val="0"/>
          <w:numId w:val="16"/>
        </w:numPr>
        <w:tabs>
          <w:tab w:val="clear" w:pos="720"/>
          <w:tab w:val="left" w:pos="1080"/>
        </w:tabs>
        <w:autoSpaceDE w:val="0"/>
        <w:spacing w:before="0" w:after="0" w:line="240" w:lineRule="auto"/>
        <w:ind w:left="426"/>
        <w:rPr>
          <w:rFonts w:ascii="Cambria" w:hAnsi="Cambria" w:cs="Calibri Light"/>
        </w:rPr>
      </w:pPr>
      <w:r w:rsidRPr="00F9359E">
        <w:rPr>
          <w:rFonts w:ascii="Cambria" w:hAnsi="Cambria" w:cs="Calibri Light"/>
        </w:rPr>
        <w:lastRenderedPageBreak/>
        <w:t xml:space="preserve">Planowana wysokość zużycia energii elektrycznej w okresie trwania umowy dla poszczególnych punktów poboru określanych w Załączniku nr 1 szacuje się łącznie w wysokości </w:t>
      </w:r>
      <w:r w:rsidR="00BA70AF">
        <w:rPr>
          <w:rFonts w:ascii="Cambria" w:hAnsi="Cambria" w:cs="Calibri Light"/>
          <w:b/>
        </w:rPr>
        <w:t xml:space="preserve">1573 </w:t>
      </w:r>
      <w:r w:rsidRPr="00F9359E">
        <w:rPr>
          <w:rFonts w:ascii="Cambria" w:hAnsi="Cambria" w:cs="Calibri Light"/>
          <w:b/>
          <w:bCs/>
        </w:rPr>
        <w:t>MWh</w:t>
      </w:r>
      <w:r w:rsidRPr="00F9359E">
        <w:rPr>
          <w:rFonts w:ascii="Cambria" w:hAnsi="Cambria" w:cs="Calibri Light"/>
        </w:rPr>
        <w:t>.</w:t>
      </w:r>
      <w:r w:rsidR="001B1C3A">
        <w:rPr>
          <w:rFonts w:ascii="Cambria" w:hAnsi="Cambria" w:cs="Calibri Light"/>
        </w:rPr>
        <w:t xml:space="preserve"> </w:t>
      </w:r>
    </w:p>
    <w:p w14:paraId="557E296A" w14:textId="775C736A" w:rsidR="0072396F" w:rsidRPr="00F9359E" w:rsidRDefault="00F9359E" w:rsidP="009135EE">
      <w:pPr>
        <w:numPr>
          <w:ilvl w:val="0"/>
          <w:numId w:val="16"/>
        </w:numPr>
        <w:tabs>
          <w:tab w:val="clear" w:pos="720"/>
          <w:tab w:val="left" w:pos="1080"/>
        </w:tabs>
        <w:autoSpaceDE w:val="0"/>
        <w:spacing w:before="0" w:after="0" w:line="240" w:lineRule="auto"/>
        <w:ind w:left="426"/>
        <w:rPr>
          <w:rFonts w:ascii="Cambria" w:hAnsi="Cambria" w:cs="Calibri Light"/>
        </w:rPr>
      </w:pPr>
      <w:r w:rsidRPr="00F9359E">
        <w:rPr>
          <w:rFonts w:ascii="Cambria" w:hAnsi="Cambria" w:cs="Calibri Light"/>
        </w:rPr>
        <w:t>Zamawiający, zastrzega sobie prawo do zmniejszenia lub zwiększenia łącznej ilości zakupionej energii elektrycznej zakresie do  ± 50%, względem zużycia energii elektrycznej</w:t>
      </w:r>
      <w:r>
        <w:rPr>
          <w:rFonts w:ascii="Cambria" w:hAnsi="Cambria" w:cs="Calibri Light"/>
        </w:rPr>
        <w:t xml:space="preserve"> podanego w ust. 5 niniejszego paragrafu.</w:t>
      </w:r>
    </w:p>
    <w:p w14:paraId="64079A4D" w14:textId="77777777" w:rsidR="0072396F" w:rsidRPr="00F9359E" w:rsidRDefault="0072396F" w:rsidP="009135EE">
      <w:pPr>
        <w:numPr>
          <w:ilvl w:val="0"/>
          <w:numId w:val="16"/>
        </w:numPr>
        <w:tabs>
          <w:tab w:val="clear" w:pos="720"/>
          <w:tab w:val="num" w:pos="426"/>
          <w:tab w:val="num" w:pos="1080"/>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Szacowana wartość energii elektrycznej wyniesie </w:t>
      </w:r>
      <w:r w:rsidRPr="00F9359E">
        <w:rPr>
          <w:rFonts w:ascii="Cambria" w:hAnsi="Cambria" w:cs="Calibri Light"/>
          <w:b/>
        </w:rPr>
        <w:t>_______________ zł brutto</w:t>
      </w:r>
      <w:r w:rsidRPr="00F9359E">
        <w:rPr>
          <w:rFonts w:ascii="Cambria" w:hAnsi="Cambria" w:cs="Calibri Light"/>
        </w:rPr>
        <w:t>.</w:t>
      </w:r>
    </w:p>
    <w:p w14:paraId="12B7712A" w14:textId="77777777"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Ewentualna zmiana szacowanego zużycia nie będzie skutkowała dodatkowymi kosztami dla Zamawiającego, poza rozliczeniem za faktycznie zużytą ilość energii wg cen określonych w dokumentacji przetargowej.</w:t>
      </w:r>
    </w:p>
    <w:p w14:paraId="227D0F08" w14:textId="77777777"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Moc umowna, warunki jej zmiany oraz miejsce dostarczenia energii elektrycznej określana jest każdorazowo w Umowie o świadczenie usług dystrybucji zawartej pomiędzy Zamawiającym a OSD.</w:t>
      </w:r>
    </w:p>
    <w:p w14:paraId="32B67748" w14:textId="77777777" w:rsidR="0072396F" w:rsidRPr="00F9359E" w:rsidRDefault="0072396F" w:rsidP="009135EE">
      <w:pPr>
        <w:numPr>
          <w:ilvl w:val="0"/>
          <w:numId w:val="16"/>
        </w:numPr>
        <w:tabs>
          <w:tab w:val="clear" w:pos="720"/>
          <w:tab w:val="num" w:pos="426"/>
        </w:tabs>
        <w:spacing w:before="0" w:after="0" w:line="240" w:lineRule="auto"/>
        <w:ind w:left="426" w:hanging="426"/>
        <w:rPr>
          <w:rFonts w:ascii="Cambria" w:hAnsi="Cambria" w:cs="Calibri Light"/>
          <w:color w:val="000000"/>
        </w:rPr>
      </w:pPr>
      <w:r w:rsidRPr="00F9359E">
        <w:rPr>
          <w:rFonts w:ascii="Cambria" w:hAnsi="Cambria" w:cs="Calibri Light"/>
          <w:color w:val="000000"/>
        </w:rPr>
        <w:t>Energia elektryczna kupowana na podstawie Umowy zużywana będzie na potrzeby odbiorcy końcowego, co oznacza, że Zamawiający nie jest przedsiębiorstwem energetycznym w rozumieniu ustawy Prawo Energetyczne.</w:t>
      </w:r>
    </w:p>
    <w:p w14:paraId="1D0AC2AD" w14:textId="77777777" w:rsidR="0072396F" w:rsidRPr="00F9359E" w:rsidRDefault="0072396F" w:rsidP="009135EE">
      <w:pPr>
        <w:tabs>
          <w:tab w:val="num" w:pos="426"/>
          <w:tab w:val="left" w:pos="2880"/>
        </w:tabs>
        <w:autoSpaceDE w:val="0"/>
        <w:spacing w:line="240" w:lineRule="auto"/>
        <w:ind w:left="426" w:hanging="426"/>
        <w:rPr>
          <w:rFonts w:ascii="Cambria" w:hAnsi="Cambria" w:cs="Calibri Light"/>
          <w:color w:val="000000"/>
        </w:rPr>
      </w:pPr>
    </w:p>
    <w:p w14:paraId="40DB1F32" w14:textId="188A1D55" w:rsidR="0072396F" w:rsidRPr="00F9359E" w:rsidRDefault="0072396F" w:rsidP="009135EE">
      <w:pPr>
        <w:tabs>
          <w:tab w:val="left" w:pos="720"/>
        </w:tabs>
        <w:autoSpaceDE w:val="0"/>
        <w:spacing w:line="240" w:lineRule="auto"/>
        <w:ind w:left="720"/>
        <w:jc w:val="center"/>
        <w:rPr>
          <w:rFonts w:ascii="Cambria" w:hAnsi="Cambria" w:cs="Calibri Light"/>
          <w:b/>
          <w:color w:val="000000"/>
        </w:rPr>
      </w:pPr>
      <w:r w:rsidRPr="00F9359E">
        <w:rPr>
          <w:rFonts w:ascii="Cambria" w:hAnsi="Cambria" w:cs="Calibri Light"/>
          <w:b/>
          <w:color w:val="000000"/>
        </w:rPr>
        <w:t>§3</w:t>
      </w:r>
      <w:r w:rsidR="00FC0941" w:rsidRPr="00F9359E">
        <w:rPr>
          <w:rFonts w:ascii="Cambria" w:hAnsi="Cambria" w:cs="Calibri Light"/>
          <w:b/>
          <w:color w:val="000000"/>
        </w:rPr>
        <w:t>.</w:t>
      </w:r>
    </w:p>
    <w:p w14:paraId="31488B6B" w14:textId="77777777" w:rsidR="0072396F" w:rsidRPr="00F9359E" w:rsidRDefault="0072396F" w:rsidP="009135EE">
      <w:pPr>
        <w:spacing w:line="240" w:lineRule="auto"/>
        <w:ind w:left="720"/>
        <w:jc w:val="center"/>
        <w:rPr>
          <w:rFonts w:ascii="Cambria" w:hAnsi="Cambria" w:cs="Calibri Light"/>
          <w:b/>
          <w:bCs/>
          <w:color w:val="000000"/>
        </w:rPr>
      </w:pPr>
      <w:r w:rsidRPr="00F9359E">
        <w:rPr>
          <w:rFonts w:ascii="Cambria" w:hAnsi="Cambria" w:cs="Calibri Light"/>
          <w:b/>
          <w:bCs/>
          <w:color w:val="000000"/>
        </w:rPr>
        <w:t>Podstawowe obowiązki Wykonawcy</w:t>
      </w:r>
    </w:p>
    <w:p w14:paraId="471961EF"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zobowiązuje się do pełnienia funkcji podmiotu odpowiedzialnego za bilansowanie handlowe dla energii elektrycznej sprzedanej w ramach tej Umowy.</w:t>
      </w:r>
    </w:p>
    <w:p w14:paraId="33CEF467"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dokonywać będzie bilansowania handlowego energii zakupionej przez Zamawiającego na podstawie standardowego profilu zużycia o mocy umownej określonej w załączniku nr 1.</w:t>
      </w:r>
    </w:p>
    <w:p w14:paraId="2582E072"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Koszty wynikające z dokonania bilansowania uwzględnione są w cenie energii elektrycznej.</w:t>
      </w:r>
    </w:p>
    <w:p w14:paraId="28E944C4"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Wszystkie prawa i obowiązki związane z bilansowaniem handlowym wynikające z niniejszej Umowy, w tym zgłaszanie grafików handlowych do OSD, przechodzą  na Wykonawcę.</w:t>
      </w:r>
    </w:p>
    <w:p w14:paraId="17FFD465"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Wykonawca zobowiązuje się wykonać przedmiot umowy siłami własnymi lub z udziałem podwykonawców. </w:t>
      </w:r>
    </w:p>
    <w:p w14:paraId="4C83DB37"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Do zawarcia przez Wykonawcę umowy z Podwykonawcą jest wymagana zgoda Zamawiającego wyrażona w sposób wyraźny, na piśmie. </w:t>
      </w:r>
    </w:p>
    <w:p w14:paraId="797DB37B"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Wykonawca odpowiada za działania lub zaniechania podwykonawcy jak za własne działania lub zaniechania. </w:t>
      </w:r>
    </w:p>
    <w:p w14:paraId="665B621A"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Zlecenie części przedmiotu umowy Podwykonawcy nie zmieni zobowiązań Wykonawcy wobec Zamawiającego, który jest odpowiedzialny za wykonanie tej części robót. </w:t>
      </w:r>
    </w:p>
    <w:p w14:paraId="5ACF795A"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 xml:space="preserve">Ustalony w umowie zakres przedmiotu umowy realizowany będzie z udziałem następujących Podwykonawców: _________________________________________________ </w:t>
      </w:r>
    </w:p>
    <w:p w14:paraId="646F5FD7"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Zakres rzeczowy i udział Podwykonawców: ________________________________________</w:t>
      </w:r>
    </w:p>
    <w:p w14:paraId="1FBC9565" w14:textId="77777777" w:rsidR="0072396F" w:rsidRPr="00F9359E" w:rsidRDefault="0072396F" w:rsidP="009135EE">
      <w:pPr>
        <w:numPr>
          <w:ilvl w:val="0"/>
          <w:numId w:val="26"/>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Umowy z Podwykonawcami będą zgodne, co do treści z umową zawartą z Wykonawcą. Odmienne postanowienia są nieważne.</w:t>
      </w:r>
    </w:p>
    <w:p w14:paraId="20BC18D0" w14:textId="77777777" w:rsidR="0072396F" w:rsidRPr="00F9359E" w:rsidRDefault="0072396F" w:rsidP="009135EE">
      <w:pPr>
        <w:spacing w:line="240" w:lineRule="auto"/>
        <w:rPr>
          <w:rFonts w:ascii="Cambria" w:hAnsi="Cambria" w:cs="Calibri Light"/>
          <w:b/>
          <w:color w:val="000000"/>
        </w:rPr>
      </w:pPr>
    </w:p>
    <w:p w14:paraId="6B10A439" w14:textId="1A393991" w:rsidR="0072396F" w:rsidRPr="00F9359E" w:rsidRDefault="0072396F" w:rsidP="009135EE">
      <w:pPr>
        <w:autoSpaceDE w:val="0"/>
        <w:spacing w:line="240" w:lineRule="auto"/>
        <w:jc w:val="center"/>
        <w:rPr>
          <w:rFonts w:ascii="Cambria" w:hAnsi="Cambria" w:cs="Calibri Light"/>
          <w:b/>
          <w:color w:val="000000"/>
        </w:rPr>
      </w:pPr>
      <w:r w:rsidRPr="00F9359E">
        <w:rPr>
          <w:rFonts w:ascii="Cambria" w:hAnsi="Cambria" w:cs="Calibri Light"/>
          <w:b/>
          <w:color w:val="000000"/>
        </w:rPr>
        <w:t>§4</w:t>
      </w:r>
      <w:r w:rsidR="00FC0941" w:rsidRPr="00F9359E">
        <w:rPr>
          <w:rFonts w:ascii="Cambria" w:hAnsi="Cambria" w:cs="Calibri Light"/>
          <w:b/>
          <w:color w:val="000000"/>
        </w:rPr>
        <w:t>.</w:t>
      </w:r>
    </w:p>
    <w:p w14:paraId="7879158A"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Standardy jakości obsługi</w:t>
      </w:r>
    </w:p>
    <w:p w14:paraId="583C52A1" w14:textId="755A751A" w:rsidR="0072396F" w:rsidRPr="00F9359E" w:rsidRDefault="0072396F" w:rsidP="009135EE">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Standardy jakości obsługi klienta zostały określone w obowiązujących przepisach wykonawczych wydanych na podstawie ustawy z dnia 10 kwietnia 1997 r. – Prawo energetyczne (</w:t>
      </w:r>
      <w:proofErr w:type="spellStart"/>
      <w:r w:rsidRPr="00F9359E">
        <w:rPr>
          <w:rFonts w:ascii="Cambria" w:hAnsi="Cambria" w:cs="Calibri Light"/>
          <w:color w:val="000000"/>
        </w:rPr>
        <w:t>t.j</w:t>
      </w:r>
      <w:proofErr w:type="spellEnd"/>
      <w:r w:rsidRPr="00F9359E">
        <w:rPr>
          <w:rFonts w:ascii="Cambria" w:hAnsi="Cambria" w:cs="Calibri Light"/>
          <w:color w:val="000000"/>
        </w:rPr>
        <w:t>. Dz. U. z 2021 r. poz. 716, 868, 1093).</w:t>
      </w:r>
    </w:p>
    <w:p w14:paraId="1D3AE24D" w14:textId="77777777" w:rsidR="0072396F" w:rsidRPr="00F9359E" w:rsidRDefault="0072396F" w:rsidP="009135EE">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 przypadku niedotrzymania jakościowych standardów obsługi Zamawiającemu przysługuje prawo bonifikaty według stawek określonych w § 42 </w:t>
      </w:r>
      <w:r w:rsidRPr="00F9359E">
        <w:rPr>
          <w:rStyle w:val="apple-style-span"/>
          <w:rFonts w:ascii="Cambria" w:hAnsi="Cambria" w:cs="Calibri Light"/>
          <w:color w:val="000000"/>
        </w:rPr>
        <w:t xml:space="preserve">Rozporządzenia Ministra </w:t>
      </w:r>
      <w:r w:rsidRPr="00F9359E">
        <w:rPr>
          <w:rStyle w:val="apple-style-span"/>
          <w:rFonts w:ascii="Cambria" w:hAnsi="Cambria" w:cs="Calibri Light"/>
          <w:color w:val="000000"/>
        </w:rPr>
        <w:lastRenderedPageBreak/>
        <w:t xml:space="preserve">Energii z dnia 6 marca 2019 r. w sprawie szczegółowych zasad kształtowania i kalkulacji taryf oraz rozliczeń w obrocie energią elektryczną </w:t>
      </w:r>
      <w:r w:rsidRPr="00F9359E">
        <w:rPr>
          <w:rFonts w:ascii="Cambria" w:hAnsi="Cambria" w:cs="Calibri Light"/>
          <w:color w:val="000000"/>
        </w:rPr>
        <w:t>(</w:t>
      </w:r>
      <w:r w:rsidRPr="00F9359E">
        <w:rPr>
          <w:rStyle w:val="apple-style-span"/>
          <w:rFonts w:ascii="Cambria" w:hAnsi="Cambria" w:cs="Calibri Light"/>
          <w:bCs/>
          <w:color w:val="000000"/>
        </w:rPr>
        <w:t>Dz. U. 2019  poz. 503</w:t>
      </w:r>
      <w:r w:rsidRPr="00F9359E">
        <w:rPr>
          <w:rFonts w:ascii="Cambria" w:hAnsi="Cambria" w:cs="Calibri Light"/>
          <w:color w:val="000000"/>
        </w:rPr>
        <w:t>) lub w każdym później wydanym akcie prawnym dotyczącym jakościowych standardów obsługi.</w:t>
      </w:r>
    </w:p>
    <w:p w14:paraId="77086874" w14:textId="77777777" w:rsidR="0072396F" w:rsidRPr="00F9359E" w:rsidRDefault="0072396F" w:rsidP="009135EE">
      <w:pPr>
        <w:numPr>
          <w:ilvl w:val="0"/>
          <w:numId w:val="17"/>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rPr>
        <w:t>Wykonawca uwzględni należną Zamawiającemu bonifikatę w fakturze wystawionej za okres rozliczeniowy, którego bonifikata dotyczy, a jeżeli nie jest to możliwe z przyczyn, za które Wykonawca nie ponosi odpowiedzialności, najpóźniej w fakturze za następny, bezpośrednio przypadający okres rozliczeniowy, w stosunku do okresu rozliczeniowego, którego dotyczy bonifikata.</w:t>
      </w:r>
    </w:p>
    <w:p w14:paraId="189C2B18" w14:textId="77777777" w:rsidR="0072396F" w:rsidRPr="00F9359E" w:rsidRDefault="0072396F" w:rsidP="009135EE">
      <w:pPr>
        <w:spacing w:line="240" w:lineRule="auto"/>
        <w:rPr>
          <w:rFonts w:ascii="Cambria" w:hAnsi="Cambria" w:cs="Calibri Light"/>
          <w:color w:val="000000"/>
        </w:rPr>
      </w:pPr>
    </w:p>
    <w:p w14:paraId="3A2E026C" w14:textId="73245BB8"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§5</w:t>
      </w:r>
      <w:r w:rsidR="00FC0941" w:rsidRPr="00F9359E">
        <w:rPr>
          <w:rFonts w:ascii="Cambria" w:hAnsi="Cambria" w:cs="Calibri Light"/>
          <w:b/>
          <w:bCs/>
          <w:color w:val="000000"/>
        </w:rPr>
        <w:t>.</w:t>
      </w:r>
    </w:p>
    <w:p w14:paraId="121FC6BF"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Podstawowe obowiązki Zamawiającego</w:t>
      </w:r>
    </w:p>
    <w:p w14:paraId="68185B3C" w14:textId="77777777" w:rsidR="0072396F" w:rsidRPr="00F9359E" w:rsidRDefault="0072396F" w:rsidP="009135EE">
      <w:pPr>
        <w:spacing w:line="240" w:lineRule="auto"/>
        <w:ind w:firstLine="426"/>
        <w:rPr>
          <w:rFonts w:ascii="Cambria" w:hAnsi="Cambria" w:cs="Calibri Light"/>
          <w:color w:val="000000"/>
        </w:rPr>
      </w:pPr>
      <w:r w:rsidRPr="00F9359E">
        <w:rPr>
          <w:rFonts w:ascii="Cambria" w:hAnsi="Cambria" w:cs="Calibri Light"/>
          <w:color w:val="000000"/>
        </w:rPr>
        <w:t>Na mocy Umowy Zamawiający zobowiązuje się w szczególności do:</w:t>
      </w:r>
    </w:p>
    <w:p w14:paraId="09710270" w14:textId="77777777"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Pobierania energii elektrycznej, zgodnie z warunkami Umowy oraz obowiązującymi przepisami prawa,</w:t>
      </w:r>
    </w:p>
    <w:p w14:paraId="4F773CE8" w14:textId="77777777"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Terminowego regulowania należności za zakupioną energię elektryczną,</w:t>
      </w:r>
    </w:p>
    <w:p w14:paraId="2C686F4B" w14:textId="77777777" w:rsidR="0072396F" w:rsidRPr="00F9359E" w:rsidRDefault="0072396F" w:rsidP="009135EE">
      <w:pPr>
        <w:numPr>
          <w:ilvl w:val="0"/>
          <w:numId w:val="18"/>
        </w:numPr>
        <w:tabs>
          <w:tab w:val="clear" w:pos="720"/>
          <w:tab w:val="num" w:pos="426"/>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Zawiadamiania Wykonawcy o zmianie wielkości mocy elektrycznej i planowanej wysokości rocznego zużycia.</w:t>
      </w:r>
    </w:p>
    <w:p w14:paraId="3D825003" w14:textId="77777777" w:rsidR="0072396F" w:rsidRPr="00F9359E" w:rsidRDefault="0072396F" w:rsidP="009135EE">
      <w:pPr>
        <w:autoSpaceDE w:val="0"/>
        <w:spacing w:line="240" w:lineRule="auto"/>
        <w:rPr>
          <w:rFonts w:ascii="Cambria" w:hAnsi="Cambria" w:cs="Calibri Light"/>
          <w:color w:val="000000"/>
        </w:rPr>
      </w:pPr>
    </w:p>
    <w:p w14:paraId="4B444CAB" w14:textId="23414D8F"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§6</w:t>
      </w:r>
      <w:r w:rsidR="00FC0941" w:rsidRPr="00F9359E">
        <w:rPr>
          <w:rFonts w:ascii="Cambria" w:hAnsi="Cambria" w:cs="Calibri Light"/>
          <w:b/>
          <w:bCs/>
          <w:color w:val="000000"/>
        </w:rPr>
        <w:t>.</w:t>
      </w:r>
    </w:p>
    <w:p w14:paraId="163E2433"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Zasady rozliczeń</w:t>
      </w:r>
    </w:p>
    <w:p w14:paraId="68FF7777" w14:textId="77777777" w:rsidR="0072396F" w:rsidRPr="00F9359E" w:rsidRDefault="0072396F" w:rsidP="009135EE">
      <w:pPr>
        <w:numPr>
          <w:ilvl w:val="0"/>
          <w:numId w:val="27"/>
        </w:numPr>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Sprzedawana energia elektryczna będzie rozliczana według ceny jednostkowej netto określonej w ofercie Wykonawcy, która wynosi:</w:t>
      </w:r>
    </w:p>
    <w:p w14:paraId="2B970040" w14:textId="77777777" w:rsidR="0072396F" w:rsidRPr="00F9359E" w:rsidRDefault="0072396F" w:rsidP="009135EE">
      <w:pPr>
        <w:autoSpaceDE w:val="0"/>
        <w:spacing w:line="240" w:lineRule="auto"/>
        <w:rPr>
          <w:rFonts w:ascii="Cambria" w:hAnsi="Cambria" w:cs="Calibri Light"/>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0"/>
      </w:tblGrid>
      <w:tr w:rsidR="0072396F" w:rsidRPr="00F9359E" w14:paraId="78FA0EA4" w14:textId="77777777" w:rsidTr="00232327">
        <w:trPr>
          <w:jc w:val="center"/>
        </w:trPr>
        <w:tc>
          <w:tcPr>
            <w:tcW w:w="3630" w:type="dxa"/>
            <w:tcBorders>
              <w:top w:val="single" w:sz="4" w:space="0" w:color="auto"/>
              <w:left w:val="single" w:sz="4" w:space="0" w:color="auto"/>
              <w:bottom w:val="single" w:sz="4" w:space="0" w:color="auto"/>
              <w:right w:val="single" w:sz="4" w:space="0" w:color="auto"/>
            </w:tcBorders>
          </w:tcPr>
          <w:p w14:paraId="5AF15FEE" w14:textId="77777777" w:rsidR="0072396F" w:rsidRPr="00F9359E" w:rsidRDefault="0072396F" w:rsidP="009135EE">
            <w:pPr>
              <w:autoSpaceDE w:val="0"/>
              <w:spacing w:line="240" w:lineRule="auto"/>
              <w:ind w:left="6"/>
              <w:rPr>
                <w:rFonts w:ascii="Cambria" w:hAnsi="Cambria" w:cs="Calibri Light"/>
                <w:color w:val="000000"/>
              </w:rPr>
            </w:pPr>
            <w:r w:rsidRPr="00F9359E">
              <w:rPr>
                <w:rFonts w:ascii="Cambria" w:hAnsi="Cambria" w:cs="Calibri Light"/>
                <w:color w:val="000000"/>
              </w:rPr>
              <w:t>Cena jednostkowa netto [zł/MWh]</w:t>
            </w:r>
          </w:p>
        </w:tc>
      </w:tr>
      <w:tr w:rsidR="0072396F" w:rsidRPr="00F9359E" w14:paraId="13EFAA9E" w14:textId="77777777" w:rsidTr="00232327">
        <w:trPr>
          <w:jc w:val="center"/>
        </w:trPr>
        <w:tc>
          <w:tcPr>
            <w:tcW w:w="3630" w:type="dxa"/>
            <w:tcBorders>
              <w:top w:val="single" w:sz="4" w:space="0" w:color="auto"/>
              <w:left w:val="single" w:sz="4" w:space="0" w:color="auto"/>
              <w:bottom w:val="single" w:sz="4" w:space="0" w:color="auto"/>
              <w:right w:val="single" w:sz="4" w:space="0" w:color="auto"/>
            </w:tcBorders>
          </w:tcPr>
          <w:p w14:paraId="2C1099F9" w14:textId="77777777" w:rsidR="0072396F" w:rsidRPr="00F9359E" w:rsidRDefault="0072396F" w:rsidP="009135EE">
            <w:pPr>
              <w:autoSpaceDE w:val="0"/>
              <w:spacing w:line="240" w:lineRule="auto"/>
              <w:ind w:left="720"/>
              <w:jc w:val="center"/>
              <w:rPr>
                <w:rFonts w:ascii="Cambria" w:hAnsi="Cambria" w:cs="Calibri Light"/>
                <w:color w:val="000000"/>
              </w:rPr>
            </w:pPr>
          </w:p>
        </w:tc>
      </w:tr>
    </w:tbl>
    <w:p w14:paraId="6C713BF9" w14:textId="77777777" w:rsidR="0072396F" w:rsidRPr="00F9359E" w:rsidRDefault="0072396F" w:rsidP="009135EE">
      <w:pPr>
        <w:autoSpaceDE w:val="0"/>
        <w:spacing w:line="240" w:lineRule="auto"/>
        <w:rPr>
          <w:rFonts w:ascii="Cambria" w:hAnsi="Cambria" w:cs="Calibri Light"/>
          <w:color w:val="000000"/>
        </w:rPr>
      </w:pPr>
    </w:p>
    <w:p w14:paraId="4F16B1B9" w14:textId="1B492571" w:rsidR="0072396F" w:rsidRPr="00F9359E" w:rsidRDefault="0072396F" w:rsidP="009135EE">
      <w:pPr>
        <w:numPr>
          <w:ilvl w:val="0"/>
          <w:numId w:val="27"/>
        </w:numPr>
        <w:spacing w:before="0" w:after="0" w:line="240" w:lineRule="auto"/>
        <w:ind w:left="426" w:hanging="426"/>
        <w:rPr>
          <w:rFonts w:ascii="Cambria" w:hAnsi="Cambria" w:cs="Calibri Light"/>
        </w:rPr>
      </w:pPr>
      <w:r w:rsidRPr="00F9359E">
        <w:rPr>
          <w:rFonts w:ascii="Cambria" w:hAnsi="Cambria" w:cs="Calibri Light"/>
        </w:rPr>
        <w:t>Cena netto, wg której rozliczana będzie sprzedaż energii elektrycznej pozostanie niezmienna przez cały czas obowiązywania Umowy, za wyjątkiem ustawowej zmiany podatku akcyzowego lub zmiany ogólnie obowiązujących przepisów prawa. Ceny energii elektrycznej zostają zmienione o kwotę wynikającą z obowiązków nałożonych właściwymi przepisami, od dnia ich wejścia w życie.</w:t>
      </w:r>
    </w:p>
    <w:p w14:paraId="34ACE032" w14:textId="77777777"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6721BDC5" w14:textId="77777777" w:rsidR="0072396F" w:rsidRPr="00F9359E" w:rsidRDefault="0072396F" w:rsidP="009135EE">
      <w:pPr>
        <w:numPr>
          <w:ilvl w:val="0"/>
          <w:numId w:val="27"/>
        </w:numPr>
        <w:spacing w:before="0" w:after="0" w:line="240" w:lineRule="auto"/>
        <w:ind w:left="426" w:hanging="426"/>
        <w:rPr>
          <w:rFonts w:ascii="Cambria" w:hAnsi="Cambria" w:cs="Calibri Light"/>
        </w:rPr>
      </w:pPr>
      <w:r w:rsidRPr="00F9359E">
        <w:rPr>
          <w:rFonts w:ascii="Cambria" w:hAnsi="Cambria" w:cs="Calibri Light"/>
        </w:rPr>
        <w:t>Do wyliczonej należności Wykonawca doliczy należny podatek VAT według obowiązującej stawki.</w:t>
      </w:r>
    </w:p>
    <w:p w14:paraId="147A2614" w14:textId="4E5D1034"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Rozliczanie zobowiązań wynikających z tytułu zarówno sprzedaży energii elektrycznej jak i z tytułu dystrybucji energii elektrycznej (z OSD) odbywać się będzie według jednego, wspólnego układu pomiarowo – rozliczeniowego na podstawie rzeczywistych odczytów. Nabywca nie dopuszcza dokonywanie rozliczenia zobowiązań na podstawie szacowanego zużycia energii.</w:t>
      </w:r>
    </w:p>
    <w:p w14:paraId="2D139C3E" w14:textId="77777777" w:rsidR="0072396F"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Wykonawca nie przewiduje zainstalowania innego lub dodatkowego układu pomiarowego z tytułu świadczenia usługi dystrybucji oraz sprzedaży energii elektrycznej przez dwa odrębne podmioty.</w:t>
      </w:r>
    </w:p>
    <w:p w14:paraId="189E0523" w14:textId="77777777" w:rsid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t>Odczyty rozliczeniowe układów pomiarowo-rozliczeniowych i rozliczenia kosztów sprzedanej energii odbywać się będą w okresach stosowanych przez OSD.</w:t>
      </w:r>
    </w:p>
    <w:p w14:paraId="635E2E0F" w14:textId="0137C1FF" w:rsidR="00F9359E" w:rsidRPr="00F9359E" w:rsidRDefault="0072396F" w:rsidP="009135EE">
      <w:pPr>
        <w:numPr>
          <w:ilvl w:val="0"/>
          <w:numId w:val="27"/>
        </w:numPr>
        <w:spacing w:before="0" w:after="0" w:line="240" w:lineRule="auto"/>
        <w:ind w:left="426" w:hanging="426"/>
        <w:rPr>
          <w:rFonts w:ascii="Cambria" w:hAnsi="Cambria" w:cs="Calibri Light"/>
          <w:color w:val="000000"/>
        </w:rPr>
      </w:pPr>
      <w:r w:rsidRPr="00F9359E">
        <w:rPr>
          <w:rFonts w:ascii="Cambria" w:hAnsi="Cambria" w:cs="Calibri Light"/>
          <w:color w:val="000000"/>
        </w:rPr>
        <w:lastRenderedPageBreak/>
        <w:t xml:space="preserve">Wykonawca dostarczy faktury rozliczeniowe w terminie do 30 dni od </w:t>
      </w:r>
      <w:r w:rsidRPr="00F9359E">
        <w:rPr>
          <w:rFonts w:ascii="Cambria" w:hAnsi="Cambria" w:cs="Calibri Light"/>
        </w:rPr>
        <w:t>daty udostępnienia danych pomiarowych  przez OSD</w:t>
      </w:r>
      <w:r w:rsidRPr="00F9359E">
        <w:rPr>
          <w:rFonts w:ascii="Cambria" w:hAnsi="Cambria" w:cs="Calibri Light"/>
          <w:color w:val="000000"/>
        </w:rPr>
        <w:t>.</w:t>
      </w:r>
    </w:p>
    <w:p w14:paraId="102BADC7" w14:textId="77777777" w:rsidR="00F9359E" w:rsidRPr="00F9359E" w:rsidRDefault="00F9359E" w:rsidP="009135EE">
      <w:pPr>
        <w:spacing w:before="0" w:after="0" w:line="240" w:lineRule="auto"/>
        <w:ind w:left="426"/>
        <w:rPr>
          <w:rFonts w:ascii="Cambria" w:hAnsi="Cambria" w:cs="Calibri Light"/>
          <w:b/>
          <w:bCs/>
          <w:color w:val="000000"/>
        </w:rPr>
      </w:pPr>
    </w:p>
    <w:p w14:paraId="332429BA" w14:textId="2F19E9D0" w:rsidR="0072396F" w:rsidRPr="00F9359E" w:rsidRDefault="0072396F" w:rsidP="009135EE">
      <w:pPr>
        <w:spacing w:before="0" w:after="0" w:line="240" w:lineRule="auto"/>
        <w:ind w:left="426"/>
        <w:jc w:val="center"/>
        <w:rPr>
          <w:rFonts w:ascii="Cambria" w:hAnsi="Cambria" w:cs="Calibri Light"/>
          <w:b/>
          <w:bCs/>
          <w:color w:val="000000"/>
        </w:rPr>
      </w:pPr>
      <w:r w:rsidRPr="00F9359E">
        <w:rPr>
          <w:rFonts w:ascii="Cambria" w:hAnsi="Cambria" w:cs="Calibri Light"/>
          <w:b/>
          <w:bCs/>
          <w:color w:val="000000"/>
        </w:rPr>
        <w:t>§7</w:t>
      </w:r>
      <w:r w:rsidR="00FC0941" w:rsidRPr="00F9359E">
        <w:rPr>
          <w:rFonts w:ascii="Cambria" w:hAnsi="Cambria" w:cs="Calibri Light"/>
          <w:b/>
          <w:bCs/>
          <w:color w:val="000000"/>
        </w:rPr>
        <w:t>.</w:t>
      </w:r>
    </w:p>
    <w:p w14:paraId="0D619C51"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Płatności</w:t>
      </w:r>
    </w:p>
    <w:p w14:paraId="5B374077" w14:textId="77777777" w:rsidR="00E530EE" w:rsidRPr="00F9359E" w:rsidRDefault="0072396F"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Faktura winna zawierać pełne dane identyfikacyj</w:t>
      </w:r>
      <w:r w:rsidR="00E530EE" w:rsidRPr="00F9359E">
        <w:rPr>
          <w:rFonts w:ascii="Cambria" w:hAnsi="Cambria" w:cs="Calibri Light"/>
          <w:color w:val="111111"/>
          <w:shd w:val="clear" w:color="auto" w:fill="FFFFFF"/>
        </w:rPr>
        <w:t>ne Nabywcy</w:t>
      </w:r>
      <w:r w:rsidRPr="00F9359E">
        <w:rPr>
          <w:rFonts w:ascii="Cambria" w:hAnsi="Cambria" w:cs="Calibri Light"/>
          <w:color w:val="111111"/>
          <w:shd w:val="clear" w:color="auto" w:fill="FFFFFF"/>
        </w:rPr>
        <w:t>, tj.: nazwę, adres i NIP</w:t>
      </w:r>
      <w:r w:rsidR="00E530EE" w:rsidRPr="00F9359E">
        <w:rPr>
          <w:rFonts w:ascii="Cambria" w:hAnsi="Cambria" w:cs="Calibri Light"/>
          <w:color w:val="111111"/>
          <w:shd w:val="clear" w:color="auto" w:fill="FFFFFF"/>
        </w:rPr>
        <w:t>.</w:t>
      </w:r>
    </w:p>
    <w:p w14:paraId="1710DD61" w14:textId="2B3BB5C6" w:rsidR="0072396F" w:rsidRPr="00F9359E" w:rsidRDefault="00E530EE"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Faktura winna zawierać pełne dane identyfikacyjne punktu poboru energii, tj.: nazwę, lokalizację oraz daty początku i końca okresu rozliczeniowego wraz odczytanymi danymi ilościowymi.</w:t>
      </w:r>
    </w:p>
    <w:p w14:paraId="628C22AE" w14:textId="77777777" w:rsidR="00317CE7" w:rsidRDefault="0072396F" w:rsidP="00317CE7">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Nabywca jest płatnikiem faktur za zużytą energię elektryczną w punktach poboru energii wymienionych w załączniku nr 1 do niniejszej umowy.</w:t>
      </w:r>
    </w:p>
    <w:p w14:paraId="5E7A5963" w14:textId="4E4ABC5C" w:rsidR="00317CE7" w:rsidRPr="00317CE7" w:rsidRDefault="0072396F" w:rsidP="00317CE7">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317CE7">
        <w:rPr>
          <w:rFonts w:ascii="Cambria" w:hAnsi="Cambria" w:cs="Calibri Light"/>
          <w:color w:val="111111"/>
          <w:shd w:val="clear" w:color="auto" w:fill="FFFFFF"/>
        </w:rPr>
        <w:t>Wykonawca faktury za zużytą energię elektryczną prześle na adres Nabywcy.</w:t>
      </w:r>
      <w:r w:rsidR="00317CE7" w:rsidRPr="00317CE7">
        <w:t xml:space="preserve"> </w:t>
      </w:r>
      <w:r w:rsidR="00317CE7" w:rsidRPr="00317CE7">
        <w:rPr>
          <w:rFonts w:ascii="Cambria" w:hAnsi="Cambria" w:cs="Calibri Light"/>
          <w:color w:val="111111"/>
          <w:shd w:val="clear" w:color="auto" w:fill="FFFFFF"/>
        </w:rPr>
        <w:t>Wykonawca wystawi faktury za energię elektryczną przyporządkowując zużycie energii elektrycznej wg Gmin zgodnie z załącznikiem nr 1 do niniejszej umowy.</w:t>
      </w:r>
    </w:p>
    <w:p w14:paraId="4885D0B9" w14:textId="6362DECB" w:rsidR="0072396F" w:rsidRPr="00F9359E" w:rsidRDefault="0072396F"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Należności wynikające z faktur VAT wystawionych poprawnie są płatne w terminie nie dłuższym niż 30 dni od daty wystawienia faktury VAT. W przypadku dostarczenia Nabywcy faktury VAT po 16 dniach od jej wystawienia, Nabywca zobowiązany jest do zapłaty w terminie 14 dni od jej otrzymania.</w:t>
      </w:r>
    </w:p>
    <w:p w14:paraId="50A51C74" w14:textId="5057D683" w:rsidR="0072396F" w:rsidRPr="00F9359E" w:rsidRDefault="0072396F" w:rsidP="009135EE">
      <w:pPr>
        <w:numPr>
          <w:ilvl w:val="0"/>
          <w:numId w:val="19"/>
        </w:numPr>
        <w:tabs>
          <w:tab w:val="clear" w:pos="825"/>
          <w:tab w:val="num" w:pos="426"/>
        </w:tabs>
        <w:spacing w:before="0" w:after="0" w:line="240" w:lineRule="auto"/>
        <w:ind w:left="426" w:hanging="426"/>
        <w:rPr>
          <w:rFonts w:ascii="Cambria" w:hAnsi="Cambria" w:cs="Calibri Light"/>
          <w:color w:val="111111"/>
          <w:shd w:val="clear" w:color="auto" w:fill="FFFFFF"/>
        </w:rPr>
      </w:pPr>
      <w:r w:rsidRPr="00F9359E">
        <w:rPr>
          <w:rFonts w:ascii="Cambria" w:hAnsi="Cambria" w:cs="Calibri Light"/>
          <w:color w:val="111111"/>
          <w:shd w:val="clear" w:color="auto" w:fill="FFFFFF"/>
        </w:rPr>
        <w:t xml:space="preserve">W przypadku złożenia przez Nabywcę reklamacji faktury lub wniosku o korektę nieprawidłowo wystawionej faktury VAT, zapłata nastąpi </w:t>
      </w:r>
      <w:r w:rsidR="00497938" w:rsidRPr="00F9359E">
        <w:rPr>
          <w:rFonts w:ascii="Cambria" w:hAnsi="Cambria" w:cs="Calibri Light"/>
          <w:color w:val="111111"/>
          <w:shd w:val="clear" w:color="auto" w:fill="FFFFFF"/>
        </w:rPr>
        <w:t xml:space="preserve">w </w:t>
      </w:r>
      <w:r w:rsidRPr="00F9359E">
        <w:rPr>
          <w:rFonts w:ascii="Cambria" w:hAnsi="Cambria" w:cs="Calibri Light"/>
          <w:color w:val="111111"/>
          <w:shd w:val="clear" w:color="auto" w:fill="FFFFFF"/>
        </w:rPr>
        <w:t>terminie nie dłuższym niż 30 dni od daty dostarczenia ostatecznej decyzji o rozpatrzeniu reklamacji lub dostarczenia poprawnej korekty faktury VAT. W przypadku dostarczenia Nabywcy korekty faktury VAT po 16 dniach od jej wystawienia, Nabywca zobowiązany jest do zapłaty w terminie 14 dni od jej otrzymania.</w:t>
      </w:r>
    </w:p>
    <w:p w14:paraId="69416069" w14:textId="1200E43D"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rPr>
      </w:pPr>
      <w:r w:rsidRPr="00F9359E">
        <w:rPr>
          <w:rFonts w:ascii="Cambria" w:hAnsi="Cambria" w:cs="Calibri Light"/>
          <w:color w:val="000000"/>
        </w:rPr>
        <w:t xml:space="preserve">Za dzień zapłaty uznaje się datę </w:t>
      </w:r>
      <w:r w:rsidR="00EE1391" w:rsidRPr="00F9359E">
        <w:rPr>
          <w:rFonts w:ascii="Cambria" w:hAnsi="Cambria" w:cs="Calibri Light"/>
          <w:color w:val="000000"/>
        </w:rPr>
        <w:t xml:space="preserve">obciążenia </w:t>
      </w:r>
      <w:r w:rsidRPr="00F9359E">
        <w:rPr>
          <w:rFonts w:ascii="Cambria" w:hAnsi="Cambria" w:cs="Calibri Light"/>
        </w:rPr>
        <w:t xml:space="preserve">rachunku </w:t>
      </w:r>
      <w:r w:rsidR="00EE1391" w:rsidRPr="00F9359E">
        <w:rPr>
          <w:rFonts w:ascii="Cambria" w:hAnsi="Cambria" w:cs="Calibri Light"/>
        </w:rPr>
        <w:t>Zamawiającego</w:t>
      </w:r>
      <w:r w:rsidRPr="00F9359E">
        <w:rPr>
          <w:rFonts w:ascii="Cambria" w:hAnsi="Cambria" w:cs="Calibri Light"/>
        </w:rPr>
        <w:t>.</w:t>
      </w:r>
    </w:p>
    <w:p w14:paraId="0C1C86EC" w14:textId="77777777"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Za przekroczenie terminów płatności określonych w fakturach, Wykonawcy przysługuje prawo do naliczania odsetek w wysokości ustawowej.</w:t>
      </w:r>
    </w:p>
    <w:p w14:paraId="3D70B8FE" w14:textId="4740C4BD" w:rsidR="0072396F" w:rsidRPr="00F9359E"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Wykonawca oświadcza, że jest </w:t>
      </w:r>
      <w:r w:rsidR="000077BA" w:rsidRPr="00F9359E">
        <w:rPr>
          <w:rFonts w:ascii="Cambria" w:hAnsi="Cambria" w:cs="Calibri Light"/>
          <w:color w:val="000000"/>
        </w:rPr>
        <w:t xml:space="preserve">podatnikiem </w:t>
      </w:r>
      <w:r w:rsidRPr="00F9359E">
        <w:rPr>
          <w:rFonts w:ascii="Cambria" w:hAnsi="Cambria" w:cs="Calibri Light"/>
          <w:color w:val="000000"/>
        </w:rPr>
        <w:t>podatku VAT i posiada numer identyfikacji podatkowej NIP: ______________.</w:t>
      </w:r>
    </w:p>
    <w:p w14:paraId="2875B706" w14:textId="6B97470B" w:rsidR="0072396F" w:rsidRPr="00F9359E" w:rsidRDefault="0072396F" w:rsidP="009135EE">
      <w:pPr>
        <w:numPr>
          <w:ilvl w:val="0"/>
          <w:numId w:val="19"/>
        </w:numPr>
        <w:tabs>
          <w:tab w:val="clear" w:pos="825"/>
        </w:tabs>
        <w:spacing w:before="0" w:after="0" w:line="240" w:lineRule="auto"/>
        <w:ind w:left="426" w:hanging="426"/>
        <w:jc w:val="left"/>
        <w:rPr>
          <w:rFonts w:ascii="Cambria" w:hAnsi="Cambria" w:cs="Calibri Light"/>
          <w:color w:val="000000"/>
        </w:rPr>
      </w:pPr>
      <w:r w:rsidRPr="00F9359E">
        <w:rPr>
          <w:rFonts w:ascii="Cambria" w:hAnsi="Cambria" w:cs="Calibri Light"/>
          <w:color w:val="000000"/>
        </w:rPr>
        <w:t>Wykonawca oświadcza, że numer rachunku rozliczeniowego wskazany na fakturze, która będzie wystawiona w jego imieniu, będzie rachunkiem dla którego zgodnie z rozdz. 3 a ustawy z dnia 29 sierpnia 1997 r. Prawo bankowe, prowadzony jest rachunek VAT i znajduje się  w Wykazie podmiotów zarejestrowanych jako podatnicy VAT prowadzonym przez Ministerstwo Finansów.</w:t>
      </w:r>
    </w:p>
    <w:p w14:paraId="46FB3759" w14:textId="77777777" w:rsidR="0072396F" w:rsidRDefault="0072396F" w:rsidP="009135EE">
      <w:pPr>
        <w:numPr>
          <w:ilvl w:val="0"/>
          <w:numId w:val="19"/>
        </w:numPr>
        <w:tabs>
          <w:tab w:val="clear" w:pos="825"/>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Zamawiający oświadcza, że płatność za fakturę będzie realizowana z zastosowaniem mechanizmu podzielonej płatności, tzw. </w:t>
      </w:r>
      <w:proofErr w:type="spellStart"/>
      <w:r w:rsidRPr="00F9359E">
        <w:rPr>
          <w:rFonts w:ascii="Cambria" w:hAnsi="Cambria" w:cs="Calibri Light"/>
          <w:color w:val="000000"/>
        </w:rPr>
        <w:t>split</w:t>
      </w:r>
      <w:proofErr w:type="spellEnd"/>
      <w:r w:rsidRPr="00F9359E">
        <w:rPr>
          <w:rFonts w:ascii="Cambria" w:hAnsi="Cambria" w:cs="Calibri Light"/>
          <w:color w:val="000000"/>
        </w:rPr>
        <w:t xml:space="preserve"> </w:t>
      </w:r>
      <w:proofErr w:type="spellStart"/>
      <w:r w:rsidRPr="00F9359E">
        <w:rPr>
          <w:rFonts w:ascii="Cambria" w:hAnsi="Cambria" w:cs="Calibri Light"/>
          <w:color w:val="000000"/>
        </w:rPr>
        <w:t>payment</w:t>
      </w:r>
      <w:proofErr w:type="spellEnd"/>
      <w:r w:rsidRPr="00F9359E">
        <w:rPr>
          <w:rFonts w:ascii="Cambria" w:hAnsi="Cambria" w:cs="Calibri Light"/>
          <w:color w:val="000000"/>
        </w:rPr>
        <w:t>.</w:t>
      </w:r>
    </w:p>
    <w:p w14:paraId="00D55DB8" w14:textId="319CB1CF" w:rsidR="00F9359E" w:rsidRPr="00F9359E" w:rsidRDefault="00F9359E" w:rsidP="009135EE">
      <w:pPr>
        <w:pStyle w:val="Akapitzlist"/>
        <w:numPr>
          <w:ilvl w:val="0"/>
          <w:numId w:val="19"/>
        </w:numPr>
        <w:tabs>
          <w:tab w:val="clear" w:pos="825"/>
          <w:tab w:val="num" w:pos="360"/>
        </w:tabs>
        <w:spacing w:line="240" w:lineRule="auto"/>
        <w:ind w:left="426"/>
        <w:rPr>
          <w:rFonts w:ascii="Cambria" w:hAnsi="Cambria" w:cs="Calibri Light"/>
          <w:color w:val="000000"/>
        </w:rPr>
      </w:pPr>
      <w:r w:rsidRPr="00F9359E">
        <w:rPr>
          <w:rFonts w:ascii="Cambria" w:hAnsi="Cambria" w:cs="Calibri Light"/>
          <w:color w:val="000000"/>
        </w:rPr>
        <w:t>Wierzytelność wynikająca z Umowy nie może być przedmiotem cesji na rzecz osób trzecich bez zgody Nabywcy wyrażonej na piśmie.</w:t>
      </w:r>
    </w:p>
    <w:p w14:paraId="30C496AE" w14:textId="77777777" w:rsidR="00F9359E" w:rsidRPr="00F9359E" w:rsidRDefault="00F9359E" w:rsidP="009135EE">
      <w:pPr>
        <w:spacing w:before="0" w:after="0" w:line="240" w:lineRule="auto"/>
        <w:ind w:left="426"/>
        <w:rPr>
          <w:rFonts w:ascii="Cambria" w:hAnsi="Cambria" w:cs="Calibri Light"/>
          <w:color w:val="000000"/>
        </w:rPr>
      </w:pPr>
    </w:p>
    <w:p w14:paraId="3EB4F0C3" w14:textId="1214383B"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§8</w:t>
      </w:r>
      <w:r w:rsidR="00FC0941" w:rsidRPr="00F9359E">
        <w:rPr>
          <w:rFonts w:ascii="Cambria" w:hAnsi="Cambria" w:cs="Calibri Light"/>
          <w:b/>
          <w:bCs/>
          <w:color w:val="000000"/>
        </w:rPr>
        <w:t>.</w:t>
      </w:r>
    </w:p>
    <w:p w14:paraId="3E8547B3"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Obowiązywanie Umowy, wypowiedzenie Umowy, wstrzymanie dostaw</w:t>
      </w:r>
    </w:p>
    <w:p w14:paraId="1A1C7638" w14:textId="2CBDE1B6" w:rsidR="0072396F" w:rsidRPr="00F9359E" w:rsidRDefault="0072396F" w:rsidP="009135EE">
      <w:pPr>
        <w:numPr>
          <w:ilvl w:val="0"/>
          <w:numId w:val="20"/>
        </w:numPr>
        <w:tabs>
          <w:tab w:val="clear" w:pos="720"/>
        </w:tabs>
        <w:spacing w:before="0" w:after="0" w:line="240" w:lineRule="auto"/>
        <w:ind w:left="426" w:hanging="437"/>
        <w:rPr>
          <w:rFonts w:ascii="Cambria" w:hAnsi="Cambria" w:cs="Calibri Light"/>
          <w:color w:val="000000"/>
        </w:rPr>
      </w:pPr>
      <w:r w:rsidRPr="00F9359E">
        <w:rPr>
          <w:rFonts w:ascii="Cambria" w:hAnsi="Cambria" w:cs="Calibri Light"/>
          <w:color w:val="000000"/>
        </w:rPr>
        <w:t xml:space="preserve">Termin realizacji przedmiotu zamówienia ustala się od dnia </w:t>
      </w:r>
      <w:r w:rsidR="008C5AAA" w:rsidRPr="00F9359E">
        <w:rPr>
          <w:rFonts w:ascii="Cambria" w:hAnsi="Cambria" w:cs="Calibri Light"/>
          <w:color w:val="000000"/>
        </w:rPr>
        <w:t xml:space="preserve">zawarcia </w:t>
      </w:r>
      <w:r w:rsidRPr="00F9359E">
        <w:rPr>
          <w:rFonts w:ascii="Cambria" w:hAnsi="Cambria" w:cs="Calibri Light"/>
          <w:b/>
          <w:color w:val="000000"/>
        </w:rPr>
        <w:t xml:space="preserve">do dnia </w:t>
      </w:r>
      <w:r w:rsidR="00916A71" w:rsidRPr="00F9359E">
        <w:rPr>
          <w:rFonts w:ascii="Cambria" w:hAnsi="Cambria" w:cs="Calibri Light"/>
          <w:b/>
          <w:color w:val="000000"/>
        </w:rPr>
        <w:t>31.12.2022</w:t>
      </w:r>
      <w:r w:rsidRPr="00F9359E">
        <w:rPr>
          <w:rFonts w:ascii="Cambria" w:hAnsi="Cambria" w:cs="Calibri Light"/>
          <w:b/>
          <w:color w:val="000000"/>
        </w:rPr>
        <w:t xml:space="preserve"> r.</w:t>
      </w:r>
      <w:r w:rsidRPr="00F9359E">
        <w:rPr>
          <w:rFonts w:ascii="Cambria" w:hAnsi="Cambria" w:cs="Calibri Light"/>
          <w:color w:val="000000"/>
        </w:rPr>
        <w:t xml:space="preserve"> </w:t>
      </w:r>
      <w:r w:rsidRPr="00F9359E">
        <w:rPr>
          <w:rFonts w:ascii="Cambria" w:hAnsi="Cambria" w:cs="Calibri Light"/>
        </w:rPr>
        <w:t xml:space="preserve">z tym, że rozpoczęcie dostaw energii elektrycznej do poszczególnych punktów poboru energii elektrycznej nastąpi </w:t>
      </w:r>
      <w:r w:rsidRPr="00F9359E">
        <w:rPr>
          <w:rFonts w:ascii="Cambria" w:hAnsi="Cambria" w:cs="Calibri Light"/>
          <w:b/>
        </w:rPr>
        <w:t xml:space="preserve">z dniem </w:t>
      </w:r>
      <w:r w:rsidR="00916A71" w:rsidRPr="00F9359E">
        <w:rPr>
          <w:rFonts w:ascii="Cambria" w:hAnsi="Cambria" w:cs="Calibri Light"/>
          <w:b/>
        </w:rPr>
        <w:t>01.01.2022</w:t>
      </w:r>
      <w:r w:rsidRPr="00F9359E">
        <w:rPr>
          <w:rFonts w:ascii="Cambria" w:hAnsi="Cambria" w:cs="Calibri Light"/>
          <w:b/>
        </w:rPr>
        <w:t xml:space="preserve"> r.</w:t>
      </w:r>
      <w:r w:rsidRPr="00F9359E">
        <w:rPr>
          <w:rFonts w:ascii="Cambria" w:hAnsi="Cambria" w:cs="Calibri Light"/>
        </w:rPr>
        <w:t xml:space="preserve"> nie wcześniej jednak niż po pozytywnej weryfikacji  punktów poboru energii dokonanej przez operatora systemu dystrybucyjnego.</w:t>
      </w:r>
    </w:p>
    <w:p w14:paraId="50F0142A" w14:textId="77777777" w:rsidR="0072396F" w:rsidRPr="00F9359E" w:rsidRDefault="0072396F" w:rsidP="009135EE">
      <w:pPr>
        <w:numPr>
          <w:ilvl w:val="0"/>
          <w:numId w:val="20"/>
        </w:numPr>
        <w:tabs>
          <w:tab w:val="clear" w:pos="720"/>
        </w:tabs>
        <w:spacing w:before="0" w:after="0" w:line="240" w:lineRule="auto"/>
        <w:ind w:left="426" w:hanging="437"/>
        <w:rPr>
          <w:rFonts w:ascii="Cambria" w:hAnsi="Cambria" w:cs="Calibri Light"/>
          <w:color w:val="000000"/>
        </w:rPr>
      </w:pPr>
      <w:r w:rsidRPr="00F9359E">
        <w:rPr>
          <w:rFonts w:ascii="Cambria" w:hAnsi="Cambria" w:cs="Calibri Light"/>
          <w:color w:val="000000"/>
        </w:rPr>
        <w:t>Dla realizacji Umowy w zakresie każdego punktu poboru konieczne jest jednoczesne obowiązywanie umów:</w:t>
      </w:r>
    </w:p>
    <w:p w14:paraId="25427696" w14:textId="77777777"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Umowy o świadczenie usług dystrybucji zawartej pomiędzy Zamawiającym a OSD,</w:t>
      </w:r>
    </w:p>
    <w:p w14:paraId="01CC1E7B" w14:textId="77777777"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lastRenderedPageBreak/>
        <w:t>Generalnej umowy dystrybucyjnej zawartej pomiędzy Wykonawcą a OSD,</w:t>
      </w:r>
    </w:p>
    <w:p w14:paraId="0EB9FAD3" w14:textId="77777777" w:rsidR="0072396F" w:rsidRPr="00F9359E" w:rsidRDefault="0072396F" w:rsidP="009135EE">
      <w:pPr>
        <w:numPr>
          <w:ilvl w:val="1"/>
          <w:numId w:val="20"/>
        </w:numPr>
        <w:tabs>
          <w:tab w:val="clear" w:pos="1440"/>
        </w:tabs>
        <w:spacing w:before="0" w:after="0" w:line="240" w:lineRule="auto"/>
        <w:ind w:left="709" w:hanging="283"/>
        <w:rPr>
          <w:rFonts w:ascii="Cambria" w:hAnsi="Cambria" w:cs="Calibri Light"/>
          <w:color w:val="000000"/>
        </w:rPr>
      </w:pPr>
      <w:r w:rsidRPr="00F9359E">
        <w:rPr>
          <w:rFonts w:ascii="Cambria" w:hAnsi="Cambria" w:cs="Calibri Light"/>
          <w:color w:val="000000"/>
        </w:rPr>
        <w:t>Umowy umożliwiającej bilansowanie handlowe Zamawiającego przez Wykonawcę lub przez podmiot wykonujący czynności bilansowania w imieniu i na rzecz Wykonawcy.</w:t>
      </w:r>
    </w:p>
    <w:p w14:paraId="0FD83598" w14:textId="77777777"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 przypadku gdy Wykonawca lub podmiot wykonujący czynności bilansowania w imieniu i na rzecz Wykonawcy utraci prawo do bilansowania handlowego lub utraciła ważność Generalna umowa dystrybucyjna wiążąca Wykonawcę z OSD, ważność traci niniejsza umowa z dniem utraty prawa do czynności wynikających z tych umów.</w:t>
      </w:r>
    </w:p>
    <w:p w14:paraId="748CB087" w14:textId="1BE21C91"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Niniejsza umowa </w:t>
      </w:r>
      <w:r w:rsidR="000D1BFF" w:rsidRPr="00F9359E">
        <w:rPr>
          <w:rFonts w:ascii="Cambria" w:hAnsi="Cambria" w:cs="Calibri Light"/>
          <w:color w:val="000000"/>
        </w:rPr>
        <w:t>ulega rozwiązaniu</w:t>
      </w:r>
      <w:r w:rsidRPr="00F9359E">
        <w:rPr>
          <w:rFonts w:ascii="Cambria" w:hAnsi="Cambria" w:cs="Calibri Light"/>
          <w:color w:val="000000"/>
        </w:rPr>
        <w:t>, gdy Wykonawca pozbawiony zostanie koncesji na obrót energią elektryczną z dniem utraty koncesji.</w:t>
      </w:r>
    </w:p>
    <w:p w14:paraId="545D209B" w14:textId="77777777"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Wykonawca zobowiązany jest poinformować Zamawiającego o tym, że nie może wykonywać czynności sprzedawcy energii elektrycznej w formie elektronicznej  w terminie 24 godzin od dnia wejścia w życie zmian, potwierdzając to w formie pisemnej przesyłając informację o zaistniałych faktach na adres Zamawiającego w terminie 3 dni od momentu przesłania informacji elektronicznej.</w:t>
      </w:r>
    </w:p>
    <w:p w14:paraId="13B8B400" w14:textId="4D38D804"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Zamawiający oświadcza, że Umowa o świadczenie usług dystrybucji, o której mowa powyżej będzie </w:t>
      </w:r>
      <w:r w:rsidR="00186919" w:rsidRPr="00F9359E">
        <w:rPr>
          <w:rFonts w:ascii="Cambria" w:hAnsi="Cambria" w:cs="Calibri Light"/>
          <w:color w:val="000000"/>
        </w:rPr>
        <w:t xml:space="preserve">obowiązywać </w:t>
      </w:r>
      <w:r w:rsidRPr="00F9359E">
        <w:rPr>
          <w:rFonts w:ascii="Cambria" w:hAnsi="Cambria" w:cs="Calibri Light"/>
          <w:color w:val="000000"/>
        </w:rPr>
        <w:t xml:space="preserve">przez cały okres obowiązywania Umowy, a w przypadku jej rozwiązania, Zamawiający zobowiązany jest poinformować o tym Wykonawcę w formie pisemnej w terminie 7 dni od momentu </w:t>
      </w:r>
      <w:r w:rsidR="002F005D" w:rsidRPr="00F9359E">
        <w:rPr>
          <w:rFonts w:ascii="Cambria" w:hAnsi="Cambria" w:cs="Calibri Light"/>
          <w:color w:val="000000"/>
        </w:rPr>
        <w:t xml:space="preserve">rozwiązania </w:t>
      </w:r>
      <w:r w:rsidRPr="00F9359E">
        <w:rPr>
          <w:rFonts w:ascii="Cambria" w:hAnsi="Cambria" w:cs="Calibri Light"/>
          <w:color w:val="000000"/>
        </w:rPr>
        <w:t>umowy o świadczenie usług dystrybucji, pod rygorem rozwiązania Umowy.</w:t>
      </w:r>
    </w:p>
    <w:p w14:paraId="2FDE27BD" w14:textId="6C70D649"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 przypadku gdy Wykonawca poweźmie wiadomość iż umowa o świadczenie usług dystrybucji została rozwiązana bądź wygasła, a Zamawiający nie poinformuje go o tym w trybie wskazanym powyżej, Umowa </w:t>
      </w:r>
      <w:r w:rsidR="009741D8" w:rsidRPr="00F9359E">
        <w:rPr>
          <w:rFonts w:ascii="Cambria" w:hAnsi="Cambria" w:cs="Calibri Light"/>
          <w:color w:val="000000"/>
        </w:rPr>
        <w:t>zostaje rozwiązana ze skutkiem natychmiastowym</w:t>
      </w:r>
      <w:r w:rsidRPr="00F9359E">
        <w:rPr>
          <w:rFonts w:ascii="Cambria" w:hAnsi="Cambria" w:cs="Calibri Light"/>
          <w:color w:val="000000"/>
        </w:rPr>
        <w:t xml:space="preserve"> w zakresie punktów poboru, do których dostarczana jest energia elektryczna w ramach umowy o świadczenie usług dystrybucji z dniem jej rozwiązania.</w:t>
      </w:r>
    </w:p>
    <w:p w14:paraId="78A738ED" w14:textId="765E83C6"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rPr>
      </w:pPr>
      <w:r w:rsidRPr="00F9359E">
        <w:rPr>
          <w:rFonts w:ascii="Cambria" w:hAnsi="Cambria" w:cs="Calibri Light"/>
          <w:color w:val="000000"/>
        </w:rPr>
        <w:t>Wykonawca może wypowiedzieć Umowę bez zachowania okresu wypowiedzenia bądź wystąpić z wnioskiem do OSD o wstrzymanie dostarczanie energii elektrycznej w przypadku, gdy Zamawiający opóźnia się z zapłatą za pobraną energię elektryczną o co najmniej 30 dni od upływu terminu płatności</w:t>
      </w:r>
      <w:r w:rsidR="00D069BF" w:rsidRPr="00F9359E">
        <w:rPr>
          <w:rFonts w:ascii="Cambria" w:hAnsi="Cambria" w:cs="Calibri Light"/>
          <w:color w:val="000000"/>
        </w:rPr>
        <w:t xml:space="preserve"> i nie reguluje zaległości pomimo upływu dodatkowo wyznaczonego terminu 14 dni</w:t>
      </w:r>
      <w:r w:rsidRPr="00F9359E">
        <w:rPr>
          <w:rFonts w:ascii="Cambria" w:hAnsi="Cambria" w:cs="Calibri Light"/>
          <w:color w:val="000000"/>
        </w:rPr>
        <w:t>.</w:t>
      </w:r>
      <w:r w:rsidRPr="00F9359E">
        <w:rPr>
          <w:rFonts w:ascii="Cambria" w:hAnsi="Cambria" w:cs="Calibri Light"/>
        </w:rPr>
        <w:t xml:space="preserve"> Wznowienie dostarczania energii elektrycznej i świadczenie usług dystrybucji przez OSD na wniosek Sprzedawcy następuje niezwłocznie po ustaniu przyczyn uzasadniających wstrzymanie ich dostarczania.</w:t>
      </w:r>
    </w:p>
    <w:p w14:paraId="423FCFF0" w14:textId="77777777" w:rsidR="0072396F" w:rsidRPr="00F9359E" w:rsidRDefault="0072396F" w:rsidP="009135EE">
      <w:pPr>
        <w:numPr>
          <w:ilvl w:val="0"/>
          <w:numId w:val="20"/>
        </w:numPr>
        <w:tabs>
          <w:tab w:val="clear" w:pos="720"/>
        </w:tabs>
        <w:spacing w:before="0" w:after="0" w:line="240" w:lineRule="auto"/>
        <w:ind w:left="426" w:hanging="426"/>
        <w:rPr>
          <w:rFonts w:ascii="Cambria" w:hAnsi="Cambria" w:cs="Calibri Light"/>
        </w:rPr>
      </w:pPr>
      <w:r w:rsidRPr="00F9359E">
        <w:rPr>
          <w:rFonts w:ascii="Cambria" w:hAnsi="Cambria" w:cs="Calibri Light"/>
        </w:rPr>
        <w:t>Zamawiający może odstąpić od umowy w terminie 30 dni od dnia powzięcia wiadomości o przyczynie odstąpienia w następujących przypadkach:</w:t>
      </w:r>
    </w:p>
    <w:p w14:paraId="2518FD23" w14:textId="77777777" w:rsidR="0072396F" w:rsidRPr="00F9359E" w:rsidRDefault="0072396F" w:rsidP="009135EE">
      <w:pPr>
        <w:numPr>
          <w:ilvl w:val="1"/>
          <w:numId w:val="20"/>
        </w:numPr>
        <w:tabs>
          <w:tab w:val="clear" w:pos="1440"/>
        </w:tabs>
        <w:spacing w:before="0" w:after="0" w:line="240" w:lineRule="auto"/>
        <w:ind w:left="1418" w:hanging="283"/>
        <w:rPr>
          <w:rFonts w:ascii="Cambria" w:hAnsi="Cambria" w:cs="Calibri Light"/>
        </w:rPr>
      </w:pPr>
      <w:r w:rsidRPr="00F9359E">
        <w:rPr>
          <w:rFonts w:ascii="Cambria" w:hAnsi="Cambria" w:cs="Calibri Light"/>
          <w:color w:val="000000"/>
        </w:rPr>
        <w:t>Wykonawca</w:t>
      </w:r>
      <w:r w:rsidRPr="00F9359E">
        <w:rPr>
          <w:rFonts w:ascii="Cambria" w:hAnsi="Cambria" w:cs="Calibri Light"/>
        </w:rPr>
        <w:t xml:space="preserve"> jest w zwłoce z rozpoczęciem wykonywania przedmiotu umowy przekraczającej okres 14 dni z uwzględnieniem postanowień § 8 pkt. 1 umowy,</w:t>
      </w:r>
    </w:p>
    <w:p w14:paraId="0B443DCA" w14:textId="5BAC6612" w:rsidR="009741D8" w:rsidRPr="00F9359E" w:rsidRDefault="008B73F9" w:rsidP="009135EE">
      <w:pPr>
        <w:pStyle w:val="Akapitzlist"/>
        <w:numPr>
          <w:ilvl w:val="0"/>
          <w:numId w:val="20"/>
        </w:numPr>
        <w:tabs>
          <w:tab w:val="clear" w:pos="720"/>
          <w:tab w:val="num" w:pos="360"/>
        </w:tabs>
        <w:spacing w:before="0" w:after="0" w:line="240" w:lineRule="auto"/>
        <w:ind w:left="426"/>
        <w:rPr>
          <w:rFonts w:ascii="Cambria" w:hAnsi="Cambria" w:cs="Calibri Light"/>
        </w:rPr>
      </w:pPr>
      <w:r>
        <w:rPr>
          <w:rFonts w:ascii="Cambria" w:hAnsi="Cambria" w:cs="Calibri Light"/>
        </w:rPr>
        <w:t xml:space="preserve"> </w:t>
      </w:r>
      <w:r w:rsidR="009741D8" w:rsidRPr="00F9359E">
        <w:rPr>
          <w:rFonts w:ascii="Cambria" w:hAnsi="Cambria" w:cs="Calibri Light"/>
        </w:rPr>
        <w:t xml:space="preserve">Na podstawie art. 456 ust. 1 pkt 1)-2) </w:t>
      </w:r>
      <w:proofErr w:type="spellStart"/>
      <w:r w:rsidR="009741D8" w:rsidRPr="00F9359E">
        <w:rPr>
          <w:rFonts w:ascii="Cambria" w:hAnsi="Cambria" w:cs="Calibri Light"/>
        </w:rPr>
        <w:t>Pzp</w:t>
      </w:r>
      <w:proofErr w:type="spellEnd"/>
      <w:r w:rsidR="009741D8" w:rsidRPr="00F9359E">
        <w:rPr>
          <w:rFonts w:ascii="Cambria" w:hAnsi="Cambria" w:cs="Calibri Light"/>
        </w:rPr>
        <w:t xml:space="preserve"> Zamawiający może odstąpić od Umowy:</w:t>
      </w:r>
    </w:p>
    <w:p w14:paraId="3DE9CBFC" w14:textId="77777777"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E28DD2F" w14:textId="77777777"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jeżeli zachodzi co najmniej jedna z następujących okoliczności:</w:t>
      </w:r>
    </w:p>
    <w:p w14:paraId="5DA3691C" w14:textId="77777777"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t>dokonano zmiany Umowy z naruszeniem art. 454 i art. 455,</w:t>
      </w:r>
    </w:p>
    <w:p w14:paraId="77E824BE" w14:textId="77777777"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t xml:space="preserve">wykonawca w chwili zawarcia Umowy podlegał wykluczeniu na podstawie art. 108 ustawy </w:t>
      </w:r>
      <w:proofErr w:type="spellStart"/>
      <w:r w:rsidRPr="00F9359E">
        <w:rPr>
          <w:rFonts w:ascii="Cambria" w:hAnsi="Cambria" w:cs="Calibri Light"/>
        </w:rPr>
        <w:t>Pzp</w:t>
      </w:r>
      <w:proofErr w:type="spellEnd"/>
      <w:r w:rsidRPr="00F9359E">
        <w:rPr>
          <w:rFonts w:ascii="Cambria" w:hAnsi="Cambria" w:cs="Calibri Light"/>
        </w:rPr>
        <w:t>,</w:t>
      </w:r>
    </w:p>
    <w:p w14:paraId="0F4E1E90" w14:textId="1FD68BF4" w:rsidR="009741D8" w:rsidRPr="00F9359E" w:rsidRDefault="009741D8" w:rsidP="009135EE">
      <w:pPr>
        <w:pStyle w:val="Akapitzlist"/>
        <w:numPr>
          <w:ilvl w:val="0"/>
          <w:numId w:val="32"/>
        </w:numPr>
        <w:spacing w:before="0" w:after="0" w:line="240" w:lineRule="auto"/>
        <w:rPr>
          <w:rFonts w:ascii="Cambria" w:hAnsi="Cambria" w:cs="Calibri Light"/>
        </w:rPr>
      </w:pPr>
      <w:r w:rsidRPr="00F9359E">
        <w:rPr>
          <w:rFonts w:ascii="Cambria" w:hAnsi="Cambria" w:cs="Calibri Light"/>
        </w:rPr>
        <w:t xml:space="preserve">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w:t>
      </w:r>
      <w:r w:rsidRPr="00F9359E">
        <w:rPr>
          <w:rFonts w:ascii="Cambria" w:hAnsi="Cambria" w:cs="Calibri Light"/>
        </w:rPr>
        <w:lastRenderedPageBreak/>
        <w:t>2009/81/WE, z uwagi na to, że zamawiający udzielił zamówienia z naruszeniem prawa Unii Europejskiej.</w:t>
      </w:r>
    </w:p>
    <w:p w14:paraId="42F74025" w14:textId="6F99C3AF"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Zamawiającemu przysługuje 1-miesięczny okres wypowiedzenia ze skutkiem na koniec miesiąca kalendarzowego, następującego po miesiącu, w którym Zamawiający złożył oświadczenie o</w:t>
      </w:r>
      <w:r w:rsidR="0055446C" w:rsidRPr="00F9359E">
        <w:rPr>
          <w:rFonts w:ascii="Cambria" w:hAnsi="Cambria" w:cs="Calibri Light"/>
        </w:rPr>
        <w:t> </w:t>
      </w:r>
      <w:r w:rsidRPr="00F9359E">
        <w:rPr>
          <w:rFonts w:ascii="Cambria" w:hAnsi="Cambria" w:cs="Calibri Light"/>
        </w:rPr>
        <w:t>rozwiązaniu Umowy, z przyczyn leżących po stronie Wykonawcy, w szczególności gdy:</w:t>
      </w:r>
    </w:p>
    <w:p w14:paraId="77FA9A25" w14:textId="77777777"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Wykonawca realizuje Przedmiot Umowy w sposób wadliwy albo sprzeczny z Umową,</w:t>
      </w:r>
    </w:p>
    <w:p w14:paraId="142BA7FA" w14:textId="77777777" w:rsidR="00B56740"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Wykonawca nie koryguje faktur w wyniku złożonej reklamacji, która została uznana,</w:t>
      </w:r>
    </w:p>
    <w:p w14:paraId="1E4DB23A" w14:textId="69D7EF25" w:rsidR="009741D8" w:rsidRPr="00F9359E" w:rsidRDefault="009741D8" w:rsidP="009135EE">
      <w:pPr>
        <w:pStyle w:val="Akapitzlist"/>
        <w:numPr>
          <w:ilvl w:val="1"/>
          <w:numId w:val="20"/>
        </w:numPr>
        <w:spacing w:before="0" w:after="0" w:line="240" w:lineRule="auto"/>
        <w:rPr>
          <w:rFonts w:ascii="Cambria" w:hAnsi="Cambria" w:cs="Calibri Light"/>
        </w:rPr>
      </w:pPr>
      <w:r w:rsidRPr="00F9359E">
        <w:rPr>
          <w:rFonts w:ascii="Cambria" w:hAnsi="Cambria" w:cs="Calibri Light"/>
        </w:rPr>
        <w:t>doszło do zajęcia majątku lub wierzytelności Wykonawcy w postępowaniu egzekucyjnym,</w:t>
      </w:r>
    </w:p>
    <w:p w14:paraId="25BB1405" w14:textId="4B0AF74E"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Wykonawcy przysługuje 1-miesięczny okres wypowiedzenia ze skutkiem na koniec miesiąca kalendarzowego, następującego po miesiącu, w którym Wykonawca złożył oświadczenie o</w:t>
      </w:r>
      <w:r w:rsidR="0055446C" w:rsidRPr="00F9359E">
        <w:rPr>
          <w:rFonts w:ascii="Cambria" w:hAnsi="Cambria" w:cs="Calibri Light"/>
        </w:rPr>
        <w:t> </w:t>
      </w:r>
      <w:r w:rsidRPr="00F9359E">
        <w:rPr>
          <w:rFonts w:ascii="Cambria" w:hAnsi="Cambria" w:cs="Calibri Light"/>
        </w:rPr>
        <w:t xml:space="preserve">rozwiązaniu Umowy w przypadku, gdy Zamawiający opóźnia się z zapłatą za </w:t>
      </w:r>
      <w:r w:rsidR="002F75D7" w:rsidRPr="00F9359E">
        <w:rPr>
          <w:rFonts w:ascii="Cambria" w:hAnsi="Cambria" w:cs="Calibri Light"/>
        </w:rPr>
        <w:t xml:space="preserve">energię </w:t>
      </w:r>
      <w:r w:rsidRPr="00F9359E">
        <w:rPr>
          <w:rFonts w:ascii="Cambria" w:hAnsi="Cambria" w:cs="Calibri Light"/>
        </w:rPr>
        <w:t xml:space="preserve">o co najmniej 45 dni od upływu terminu płatności, prawidłowej pod względem formalnym i merytorycznym, faktury lub łącznie faktury i korekty do niej, mimo uprzedniego, bezskutecznego wezwania </w:t>
      </w:r>
      <w:r w:rsidR="0037538C" w:rsidRPr="00F9359E">
        <w:rPr>
          <w:rFonts w:ascii="Cambria" w:hAnsi="Cambria" w:cs="Calibri Light"/>
        </w:rPr>
        <w:t xml:space="preserve">pisemnego pod rygorem nieważności </w:t>
      </w:r>
      <w:r w:rsidRPr="00F9359E">
        <w:rPr>
          <w:rFonts w:ascii="Cambria" w:hAnsi="Cambria" w:cs="Calibri Light"/>
        </w:rPr>
        <w:t>i wyznaczenia Wykonawcy dodatkowego terminu, nie krótszego niż 7 dni, do zmiany sposobu wykonania Umowy.</w:t>
      </w:r>
    </w:p>
    <w:p w14:paraId="17F886D1" w14:textId="77777777"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Oświadczenie o odstąpieniu, wypowiedzeniu, rozwiązaniu  Umowy musi mieć formę pisemną pod rygorem nieważności.</w:t>
      </w:r>
    </w:p>
    <w:p w14:paraId="3458C323" w14:textId="77777777" w:rsidR="009741D8" w:rsidRPr="00F9359E" w:rsidRDefault="009741D8" w:rsidP="009135EE">
      <w:pPr>
        <w:numPr>
          <w:ilvl w:val="0"/>
          <w:numId w:val="20"/>
        </w:numPr>
        <w:tabs>
          <w:tab w:val="clear" w:pos="720"/>
          <w:tab w:val="num" w:pos="360"/>
        </w:tabs>
        <w:spacing w:before="0" w:after="0" w:line="240" w:lineRule="auto"/>
        <w:ind w:left="426"/>
        <w:rPr>
          <w:rFonts w:ascii="Cambria" w:hAnsi="Cambria" w:cs="Calibri Light"/>
        </w:rPr>
      </w:pPr>
      <w:r w:rsidRPr="00F9359E">
        <w:rPr>
          <w:rFonts w:ascii="Cambria" w:hAnsi="Cambria" w:cs="Calibri Light"/>
        </w:rPr>
        <w:t>Odstąpienie, wypowiedzenie, rozwiązanie Umowy będzie wywierało skutek pomiędzy Stronami Umowy z momentem doręczenia drugiej Stronie oświadczenia o odstąpieniu, wypowiedzeniu, rozwiązaniu Umowy.</w:t>
      </w:r>
    </w:p>
    <w:p w14:paraId="0EB80EB9" w14:textId="79629537" w:rsidR="0072396F" w:rsidRPr="00F9359E" w:rsidRDefault="0072396F" w:rsidP="009135EE">
      <w:pPr>
        <w:numPr>
          <w:ilvl w:val="0"/>
          <w:numId w:val="20"/>
        </w:numPr>
        <w:spacing w:before="0" w:after="0" w:line="240" w:lineRule="auto"/>
        <w:ind w:left="426" w:hanging="426"/>
        <w:rPr>
          <w:rFonts w:ascii="Cambria" w:hAnsi="Cambria" w:cs="Calibri Light"/>
        </w:rPr>
      </w:pPr>
      <w:r w:rsidRPr="00F9359E">
        <w:rPr>
          <w:rFonts w:ascii="Cambria" w:hAnsi="Cambria" w:cs="Calibri Light"/>
        </w:rPr>
        <w:t>Niezależnie od przyczyn określonych w niniejszej umowie Nabywca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za faktycznie zużytą energię, do dnia rozwiązania Umowy.</w:t>
      </w:r>
    </w:p>
    <w:p w14:paraId="4619860E" w14:textId="24408AC6" w:rsidR="0072396F" w:rsidRPr="00F9359E" w:rsidRDefault="0072396F" w:rsidP="009135EE">
      <w:pPr>
        <w:numPr>
          <w:ilvl w:val="0"/>
          <w:numId w:val="28"/>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Przedstawicielem Wykonawcy w ramach realizacji niniejszej umowy jest ……………................................., tel. ..................., fax, e-mail</w:t>
      </w:r>
      <w:r w:rsidR="0055446C" w:rsidRPr="00F9359E">
        <w:rPr>
          <w:rFonts w:ascii="Cambria" w:hAnsi="Cambria" w:cs="Calibri Light"/>
          <w:color w:val="000000"/>
        </w:rPr>
        <w:t xml:space="preserve"> </w:t>
      </w:r>
      <w:r w:rsidRPr="00F9359E">
        <w:rPr>
          <w:rFonts w:ascii="Cambria" w:hAnsi="Cambria" w:cs="Calibri Light"/>
          <w:color w:val="000000"/>
        </w:rPr>
        <w:t>..............</w:t>
      </w:r>
      <w:r w:rsidR="0055446C" w:rsidRPr="00F9359E">
        <w:rPr>
          <w:rFonts w:ascii="Cambria" w:hAnsi="Cambria" w:cs="Calibri Light"/>
          <w:color w:val="000000"/>
        </w:rPr>
        <w:t>............</w:t>
      </w:r>
      <w:r w:rsidRPr="00F9359E">
        <w:rPr>
          <w:rFonts w:ascii="Cambria" w:hAnsi="Cambria" w:cs="Calibri Light"/>
          <w:color w:val="000000"/>
        </w:rPr>
        <w:t>.........................................</w:t>
      </w:r>
    </w:p>
    <w:p w14:paraId="5C389F6D" w14:textId="37812FEA" w:rsidR="0072396F" w:rsidRPr="00F9359E" w:rsidRDefault="0072396F" w:rsidP="009135EE">
      <w:pPr>
        <w:numPr>
          <w:ilvl w:val="0"/>
          <w:numId w:val="28"/>
        </w:numPr>
        <w:tabs>
          <w:tab w:val="clear" w:pos="720"/>
        </w:tabs>
        <w:spacing w:before="0" w:after="0" w:line="240" w:lineRule="auto"/>
        <w:ind w:left="426" w:hanging="426"/>
        <w:rPr>
          <w:rFonts w:ascii="Cambria" w:hAnsi="Cambria" w:cs="Calibri Light"/>
          <w:color w:val="000000"/>
        </w:rPr>
      </w:pPr>
      <w:r w:rsidRPr="00F9359E">
        <w:rPr>
          <w:rFonts w:ascii="Cambria" w:hAnsi="Cambria" w:cs="Calibri Light"/>
          <w:color w:val="000000"/>
        </w:rPr>
        <w:t>Przedstawicielem Zamawiającego w ramach realizacji niniejszej umowy jest …........................................., tel. ..................., fax, e-mail</w:t>
      </w:r>
      <w:r w:rsidR="0055446C" w:rsidRPr="00F9359E">
        <w:rPr>
          <w:rFonts w:ascii="Cambria" w:hAnsi="Cambria" w:cs="Calibri Light"/>
          <w:color w:val="000000"/>
        </w:rPr>
        <w:t xml:space="preserve"> </w:t>
      </w:r>
      <w:r w:rsidRPr="00F9359E">
        <w:rPr>
          <w:rFonts w:ascii="Cambria" w:hAnsi="Cambria" w:cs="Calibri Light"/>
          <w:color w:val="000000"/>
        </w:rPr>
        <w:t>..................</w:t>
      </w:r>
      <w:r w:rsidR="0055446C" w:rsidRPr="00F9359E">
        <w:rPr>
          <w:rFonts w:ascii="Cambria" w:hAnsi="Cambria" w:cs="Calibri Light"/>
          <w:color w:val="000000"/>
        </w:rPr>
        <w:t>................</w:t>
      </w:r>
      <w:r w:rsidRPr="00F9359E">
        <w:rPr>
          <w:rFonts w:ascii="Cambria" w:hAnsi="Cambria" w:cs="Calibri Light"/>
          <w:color w:val="000000"/>
        </w:rPr>
        <w:t>.....................................</w:t>
      </w:r>
    </w:p>
    <w:p w14:paraId="0348F85C" w14:textId="77777777" w:rsidR="0072396F" w:rsidRPr="00F9359E" w:rsidRDefault="0072396F" w:rsidP="009135EE">
      <w:pPr>
        <w:spacing w:line="240" w:lineRule="auto"/>
        <w:rPr>
          <w:rFonts w:ascii="Cambria" w:hAnsi="Cambria" w:cs="Calibri Light"/>
          <w:b/>
          <w:iCs/>
        </w:rPr>
      </w:pPr>
    </w:p>
    <w:p w14:paraId="216C9A25" w14:textId="195ECE74" w:rsidR="0072396F" w:rsidRPr="00F9359E" w:rsidRDefault="0072396F" w:rsidP="009135EE">
      <w:pPr>
        <w:spacing w:line="240" w:lineRule="auto"/>
        <w:jc w:val="center"/>
        <w:rPr>
          <w:rFonts w:ascii="Cambria" w:hAnsi="Cambria" w:cs="Calibri Light"/>
          <w:b/>
        </w:rPr>
      </w:pPr>
      <w:r w:rsidRPr="00F9359E">
        <w:rPr>
          <w:rFonts w:ascii="Cambria" w:hAnsi="Cambria" w:cs="Calibri Light"/>
          <w:b/>
        </w:rPr>
        <w:t>§9</w:t>
      </w:r>
      <w:r w:rsidR="0055446C" w:rsidRPr="00F9359E">
        <w:rPr>
          <w:rFonts w:ascii="Cambria" w:hAnsi="Cambria" w:cs="Calibri Light"/>
          <w:b/>
        </w:rPr>
        <w:t>.</w:t>
      </w:r>
    </w:p>
    <w:p w14:paraId="5E62442D" w14:textId="77777777" w:rsidR="0072396F" w:rsidRPr="00F9359E" w:rsidRDefault="0072396F" w:rsidP="009135EE">
      <w:pPr>
        <w:spacing w:line="240" w:lineRule="auto"/>
        <w:jc w:val="center"/>
        <w:rPr>
          <w:rFonts w:ascii="Cambria" w:hAnsi="Cambria" w:cs="Calibri Light"/>
          <w:b/>
          <w:bCs/>
        </w:rPr>
      </w:pPr>
      <w:r w:rsidRPr="00F9359E">
        <w:rPr>
          <w:rFonts w:ascii="Cambria" w:hAnsi="Cambria" w:cs="Calibri Light"/>
          <w:b/>
          <w:bCs/>
        </w:rPr>
        <w:t>Kary umowne</w:t>
      </w:r>
    </w:p>
    <w:p w14:paraId="7ADE4ECE" w14:textId="7EBE44F2"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w:t>
      </w:r>
      <w:r w:rsidR="00CE2497" w:rsidRPr="00F9359E">
        <w:rPr>
          <w:rFonts w:ascii="Cambria" w:hAnsi="Cambria" w:cs="Calibri Light"/>
        </w:rPr>
        <w:t>5</w:t>
      </w:r>
      <w:r w:rsidRPr="00F9359E">
        <w:rPr>
          <w:rFonts w:ascii="Cambria" w:hAnsi="Cambria" w:cs="Calibri Light"/>
        </w:rPr>
        <w:t xml:space="preserve"> Umowy i ceny wskazanej w § 6 ust. 1 Umowy.</w:t>
      </w:r>
    </w:p>
    <w:p w14:paraId="3D823A95" w14:textId="0FAF5E44"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 4 Umowy i ceny wskazanej w § 6 ust. 1 Umowy </w:t>
      </w:r>
      <w:r w:rsidRPr="00F9359E">
        <w:rPr>
          <w:rFonts w:ascii="Cambria" w:hAnsi="Cambria" w:cs="Calibri Light"/>
          <w:color w:val="000000"/>
        </w:rPr>
        <w:t xml:space="preserve">z wyłączeniem odstąpienia na zasadzie art. 145 </w:t>
      </w:r>
      <w:proofErr w:type="spellStart"/>
      <w:r w:rsidRPr="00F9359E">
        <w:rPr>
          <w:rFonts w:ascii="Cambria" w:hAnsi="Cambria" w:cs="Calibri Light"/>
          <w:color w:val="000000"/>
        </w:rPr>
        <w:t>Pzp</w:t>
      </w:r>
      <w:proofErr w:type="spellEnd"/>
      <w:r w:rsidRPr="00F9359E">
        <w:rPr>
          <w:rFonts w:ascii="Cambria" w:hAnsi="Cambria" w:cs="Calibri Light"/>
          <w:color w:val="000000"/>
        </w:rPr>
        <w:t>.</w:t>
      </w:r>
    </w:p>
    <w:p w14:paraId="480E48CF" w14:textId="77777777" w:rsidR="0072396F" w:rsidRPr="00F9359E" w:rsidRDefault="0072396F" w:rsidP="009135EE">
      <w:pPr>
        <w:numPr>
          <w:ilvl w:val="0"/>
          <w:numId w:val="21"/>
        </w:numPr>
        <w:tabs>
          <w:tab w:val="clear" w:pos="720"/>
          <w:tab w:val="num" w:pos="426"/>
        </w:tabs>
        <w:autoSpaceDE w:val="0"/>
        <w:autoSpaceDN w:val="0"/>
        <w:adjustRightInd w:val="0"/>
        <w:spacing w:before="0" w:after="0" w:line="240" w:lineRule="auto"/>
        <w:ind w:left="426" w:hanging="426"/>
        <w:rPr>
          <w:rFonts w:ascii="Cambria" w:hAnsi="Cambria" w:cs="Calibri Light"/>
        </w:rPr>
      </w:pPr>
      <w:r w:rsidRPr="00F9359E">
        <w:rPr>
          <w:rFonts w:ascii="Cambria" w:hAnsi="Cambria" w:cs="Calibri Light"/>
        </w:rPr>
        <w:t xml:space="preserve">Zamawiającemu przysługuje od Wykonawcy odszkodowanie w wysokości różnicy w poniesionych kosztach zakupu energii elektrycznej kupionej od sprzedawcy rezerwowego na </w:t>
      </w:r>
      <w:r w:rsidRPr="00F9359E">
        <w:rPr>
          <w:rFonts w:ascii="Cambria" w:hAnsi="Cambria" w:cs="Calibri Light"/>
        </w:rPr>
        <w:lastRenderedPageBreak/>
        <w:t>skutek odstąpienia Wykonawcy od wykonania Umowy z przyczyn leżących po stronie Wykonawcy, a kosztami energii elektrycznej wynikającymi z Umowy.</w:t>
      </w:r>
    </w:p>
    <w:p w14:paraId="670C0F81" w14:textId="18C6C411"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W przypadku skorzystania przez Zamawiającego z prawa do wypowiedzenia umowy, odstąpienia od umowy, lub wygaśnięcia umowy z innych przyczyn leżących po stronie Zamawiającego, przed terminem wskazanym w § 8 ust. 1, Zamawiający zobowiązany będzie do zapłaty odszkodowania, którego wysokość zostanie wyznaczona na podstawie wzoru określonego poniżej. W</w:t>
      </w:r>
      <w:r w:rsidR="0055446C" w:rsidRPr="00F9359E">
        <w:rPr>
          <w:rFonts w:ascii="Cambria" w:hAnsi="Cambria" w:cs="Calibri Light"/>
        </w:rPr>
        <w:t> </w:t>
      </w:r>
      <w:r w:rsidRPr="00F9359E">
        <w:rPr>
          <w:rFonts w:ascii="Cambria" w:hAnsi="Cambria" w:cs="Calibri Light"/>
        </w:rPr>
        <w:t>przypadku,</w:t>
      </w:r>
      <w:r w:rsidR="0055446C" w:rsidRPr="00F9359E">
        <w:rPr>
          <w:rFonts w:ascii="Cambria" w:hAnsi="Cambria" w:cs="Calibri Light"/>
        </w:rPr>
        <w:t> </w:t>
      </w:r>
      <w:r w:rsidRPr="00F9359E">
        <w:rPr>
          <w:rFonts w:ascii="Cambria" w:hAnsi="Cambria" w:cs="Calibri Light"/>
        </w:rPr>
        <w:t xml:space="preserve">gdy wartość odszkodowania będzie ujemna, wówczas Wykonawca odstępuje od obciążenia Zamawiającego odszkodowaniem. </w:t>
      </w:r>
    </w:p>
    <w:p w14:paraId="54BBADB1" w14:textId="55CA9A25" w:rsidR="0072396F" w:rsidRPr="00F9359E" w:rsidRDefault="0072396F" w:rsidP="009135EE">
      <w:pPr>
        <w:spacing w:line="240" w:lineRule="auto"/>
        <w:ind w:left="426"/>
        <w:jc w:val="center"/>
        <w:rPr>
          <w:rFonts w:ascii="Cambria" w:hAnsi="Cambria" w:cs="Calibri Light"/>
        </w:rPr>
      </w:pPr>
      <w:proofErr w:type="spellStart"/>
      <w:r w:rsidRPr="00F9359E">
        <w:rPr>
          <w:rFonts w:ascii="Cambria" w:hAnsi="Cambria" w:cs="Calibri Light"/>
        </w:rPr>
        <w:t>Wo</w:t>
      </w:r>
      <w:proofErr w:type="spellEnd"/>
      <w:r w:rsidRPr="00F9359E">
        <w:rPr>
          <w:rFonts w:ascii="Cambria" w:hAnsi="Cambria" w:cs="Calibri Light"/>
        </w:rPr>
        <w:t xml:space="preserve"> = (</w:t>
      </w:r>
      <w:proofErr w:type="spellStart"/>
      <w:r w:rsidRPr="00F9359E">
        <w:rPr>
          <w:rFonts w:ascii="Cambria" w:hAnsi="Cambria" w:cs="Calibri Light"/>
        </w:rPr>
        <w:t>Ez</w:t>
      </w:r>
      <w:proofErr w:type="spellEnd"/>
      <w:r w:rsidRPr="00F9359E">
        <w:rPr>
          <w:rFonts w:ascii="Cambria" w:hAnsi="Cambria" w:cs="Calibri Light"/>
        </w:rPr>
        <w:t>-Ew) * (Ce-K)</w:t>
      </w:r>
    </w:p>
    <w:p w14:paraId="3F03335F"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gdzie: </w:t>
      </w:r>
    </w:p>
    <w:p w14:paraId="78D695B4" w14:textId="77777777" w:rsidR="0072396F" w:rsidRPr="008B73F9" w:rsidRDefault="0072396F" w:rsidP="009135EE">
      <w:pPr>
        <w:spacing w:before="0" w:after="0" w:line="240" w:lineRule="auto"/>
        <w:ind w:left="1560"/>
        <w:rPr>
          <w:rFonts w:ascii="Cambria" w:hAnsi="Cambria" w:cs="Calibri Light"/>
          <w:sz w:val="16"/>
          <w:szCs w:val="16"/>
        </w:rPr>
      </w:pPr>
      <w:proofErr w:type="spellStart"/>
      <w:r w:rsidRPr="008B73F9">
        <w:rPr>
          <w:rFonts w:ascii="Cambria" w:hAnsi="Cambria" w:cs="Calibri Light"/>
          <w:sz w:val="16"/>
          <w:szCs w:val="16"/>
        </w:rPr>
        <w:t>Wo</w:t>
      </w:r>
      <w:proofErr w:type="spellEnd"/>
      <w:r w:rsidRPr="008B73F9">
        <w:rPr>
          <w:rFonts w:ascii="Cambria" w:hAnsi="Cambria" w:cs="Calibri Light"/>
          <w:sz w:val="16"/>
          <w:szCs w:val="16"/>
        </w:rPr>
        <w:t xml:space="preserve"> - wysokość odszkodowania </w:t>
      </w:r>
    </w:p>
    <w:p w14:paraId="5B3A248F" w14:textId="77777777" w:rsidR="0072396F" w:rsidRPr="008B73F9" w:rsidRDefault="0072396F" w:rsidP="009135EE">
      <w:pPr>
        <w:spacing w:before="0" w:after="0" w:line="240" w:lineRule="auto"/>
        <w:ind w:left="1560"/>
        <w:rPr>
          <w:rFonts w:ascii="Cambria" w:hAnsi="Cambria" w:cs="Calibri Light"/>
          <w:sz w:val="16"/>
          <w:szCs w:val="16"/>
        </w:rPr>
      </w:pPr>
      <w:proofErr w:type="spellStart"/>
      <w:r w:rsidRPr="008B73F9">
        <w:rPr>
          <w:rFonts w:ascii="Cambria" w:hAnsi="Cambria" w:cs="Calibri Light"/>
          <w:sz w:val="16"/>
          <w:szCs w:val="16"/>
        </w:rPr>
        <w:t>Ez</w:t>
      </w:r>
      <w:proofErr w:type="spellEnd"/>
      <w:r w:rsidRPr="008B73F9">
        <w:rPr>
          <w:rFonts w:ascii="Cambria" w:hAnsi="Cambria" w:cs="Calibri Light"/>
          <w:sz w:val="16"/>
          <w:szCs w:val="16"/>
        </w:rPr>
        <w:t xml:space="preserve"> - wolumen energii zakontraktowanej przez Zamawiającego, określony w SIWZ </w:t>
      </w:r>
    </w:p>
    <w:p w14:paraId="609959B0"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Ew - wolumen energii wykorzystanej przez Zamawiającego</w:t>
      </w:r>
    </w:p>
    <w:p w14:paraId="7612A9AC" w14:textId="77777777" w:rsidR="0072396F" w:rsidRPr="008B73F9" w:rsidRDefault="0072396F" w:rsidP="009135EE">
      <w:pPr>
        <w:spacing w:before="0" w:after="0" w:line="240" w:lineRule="auto"/>
        <w:ind w:left="1560"/>
        <w:rPr>
          <w:rFonts w:ascii="Cambria" w:hAnsi="Cambria" w:cs="Calibri Light"/>
          <w:sz w:val="16"/>
          <w:szCs w:val="16"/>
        </w:rPr>
      </w:pPr>
      <w:r w:rsidRPr="008B73F9">
        <w:rPr>
          <w:rFonts w:ascii="Cambria" w:hAnsi="Cambria" w:cs="Calibri Light"/>
          <w:sz w:val="16"/>
          <w:szCs w:val="16"/>
        </w:rPr>
        <w:t xml:space="preserve">Ce - cena energii określona w umowie </w:t>
      </w:r>
    </w:p>
    <w:p w14:paraId="45042B89" w14:textId="77777777" w:rsidR="0072396F" w:rsidRPr="008B73F9" w:rsidRDefault="0072396F" w:rsidP="009135EE">
      <w:pPr>
        <w:spacing w:before="0" w:after="0" w:line="240" w:lineRule="auto"/>
        <w:ind w:left="1560"/>
        <w:rPr>
          <w:rFonts w:ascii="Cambria" w:hAnsi="Cambria" w:cs="Calibri Light"/>
          <w:color w:val="800000"/>
          <w:sz w:val="16"/>
          <w:szCs w:val="16"/>
        </w:rPr>
      </w:pPr>
      <w:r w:rsidRPr="008B73F9">
        <w:rPr>
          <w:rFonts w:ascii="Cambria" w:hAnsi="Cambria" w:cs="Calibri Light"/>
          <w:sz w:val="16"/>
          <w:szCs w:val="16"/>
        </w:rPr>
        <w:t>K - aktualna wartość podatku akcyzowego + cena minimalna energii elektrycznej na rynku bilansującym określona w IRIESP + koszt obowiązków wynikających z art. 9a ust. 1 oraz 8 Prawa energetycznego.</w:t>
      </w:r>
    </w:p>
    <w:p w14:paraId="4C0710F1" w14:textId="77777777"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Strony zastrzegają sobie możliwość dochodzenia odszkodowania uzupełniającego.</w:t>
      </w:r>
    </w:p>
    <w:p w14:paraId="4621D627" w14:textId="63730303" w:rsidR="0072396F"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rPr>
      </w:pPr>
      <w:r w:rsidRPr="00F9359E">
        <w:rPr>
          <w:rFonts w:ascii="Cambria" w:hAnsi="Cambria" w:cs="Calibri Light"/>
        </w:rPr>
        <w:t xml:space="preserve">Niezależnie od kar umownych określonych ustępach poprzedzających, Wykonawca zobowiązany będzie do zapłacenia kar umownych </w:t>
      </w:r>
      <w:r w:rsidR="003E00C4" w:rsidRPr="00F9359E">
        <w:rPr>
          <w:rFonts w:ascii="Cambria" w:hAnsi="Cambria" w:cs="Calibri Light"/>
        </w:rPr>
        <w:t xml:space="preserve">na rzecz Zamawiającego </w:t>
      </w:r>
      <w:r w:rsidRPr="00F9359E">
        <w:rPr>
          <w:rFonts w:ascii="Cambria" w:hAnsi="Cambria" w:cs="Calibri Light"/>
        </w:rPr>
        <w:t>w przypadku braku zapłaty lub nieterminowej zapłaty wynagrodzenia należnego podwykonawcom lub dalszym podwykonawcom – 0,2% wartości przedmiotu umowy netto za każdy dzień zwłoki w zapłacie wynagrodzenia na rzecz podwykonawców lub dalszych podwykonawców.</w:t>
      </w:r>
    </w:p>
    <w:p w14:paraId="22EF98CB" w14:textId="77777777" w:rsidR="00B56740" w:rsidRPr="00F9359E" w:rsidRDefault="0072396F" w:rsidP="009135EE">
      <w:pPr>
        <w:numPr>
          <w:ilvl w:val="0"/>
          <w:numId w:val="21"/>
        </w:numPr>
        <w:tabs>
          <w:tab w:val="clear" w:pos="720"/>
          <w:tab w:val="num" w:pos="426"/>
        </w:tabs>
        <w:autoSpaceDE w:val="0"/>
        <w:spacing w:before="0" w:after="0" w:line="240" w:lineRule="auto"/>
        <w:ind w:left="426" w:hanging="426"/>
        <w:rPr>
          <w:rFonts w:ascii="Cambria" w:hAnsi="Cambria" w:cs="Calibri Light"/>
          <w:b/>
          <w:bCs/>
          <w:color w:val="000000"/>
        </w:rPr>
      </w:pPr>
      <w:r w:rsidRPr="00F9359E">
        <w:rPr>
          <w:rFonts w:ascii="Cambria" w:hAnsi="Cambria" w:cs="Calibri Light"/>
          <w:color w:val="000000"/>
        </w:rPr>
        <w:t>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w:t>
      </w:r>
      <w:r w:rsidR="00B56740" w:rsidRPr="00F9359E">
        <w:rPr>
          <w:rFonts w:ascii="Cambria" w:hAnsi="Cambria" w:cs="Calibri Light"/>
          <w:color w:val="000000"/>
        </w:rPr>
        <w:t>tytułu wykonania części umowy</w:t>
      </w:r>
      <w:r w:rsidR="00B56740" w:rsidRPr="00F9359E">
        <w:rPr>
          <w:rFonts w:ascii="Cambria" w:hAnsi="Cambria" w:cs="Calibri Light"/>
          <w:b/>
          <w:bCs/>
          <w:color w:val="000000"/>
        </w:rPr>
        <w:t xml:space="preserve"> </w:t>
      </w:r>
    </w:p>
    <w:p w14:paraId="29C1F880" w14:textId="62663CA7" w:rsidR="0072396F" w:rsidRPr="00F9359E" w:rsidRDefault="0072396F" w:rsidP="009135EE">
      <w:pPr>
        <w:autoSpaceDE w:val="0"/>
        <w:spacing w:before="0" w:after="0" w:line="240" w:lineRule="auto"/>
        <w:jc w:val="center"/>
        <w:rPr>
          <w:rFonts w:ascii="Cambria" w:hAnsi="Cambria" w:cs="Calibri Light"/>
          <w:b/>
          <w:bCs/>
          <w:color w:val="000000"/>
        </w:rPr>
      </w:pPr>
      <w:r w:rsidRPr="00F9359E">
        <w:rPr>
          <w:rFonts w:ascii="Cambria" w:hAnsi="Cambria" w:cs="Calibri Light"/>
          <w:b/>
          <w:bCs/>
          <w:color w:val="000000"/>
        </w:rPr>
        <w:t>§</w:t>
      </w:r>
      <w:r w:rsidR="0055446C" w:rsidRPr="00F9359E">
        <w:rPr>
          <w:rFonts w:ascii="Cambria" w:hAnsi="Cambria" w:cs="Calibri Light"/>
          <w:b/>
          <w:bCs/>
          <w:color w:val="000000"/>
        </w:rPr>
        <w:t>1</w:t>
      </w:r>
      <w:r w:rsidRPr="00F9359E">
        <w:rPr>
          <w:rFonts w:ascii="Cambria" w:hAnsi="Cambria" w:cs="Calibri Light"/>
          <w:b/>
          <w:bCs/>
          <w:color w:val="000000"/>
        </w:rPr>
        <w:t>0</w:t>
      </w:r>
      <w:r w:rsidR="0055446C" w:rsidRPr="00F9359E">
        <w:rPr>
          <w:rFonts w:ascii="Cambria" w:hAnsi="Cambria" w:cs="Calibri Light"/>
          <w:b/>
          <w:bCs/>
          <w:color w:val="000000"/>
        </w:rPr>
        <w:t>.</w:t>
      </w:r>
    </w:p>
    <w:p w14:paraId="11670F09" w14:textId="1A2C2C73"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Klauzula RODO.</w:t>
      </w:r>
    </w:p>
    <w:p w14:paraId="39B87927" w14:textId="59B80D3A" w:rsidR="0072396F" w:rsidRPr="00F9359E" w:rsidRDefault="0072396F" w:rsidP="009135EE">
      <w:pPr>
        <w:spacing w:after="150" w:line="240" w:lineRule="auto"/>
        <w:rPr>
          <w:rFonts w:ascii="Cambria" w:hAnsi="Cambria" w:cs="Calibri Light"/>
        </w:rPr>
      </w:pPr>
      <w:r w:rsidRPr="00F9359E">
        <w:rPr>
          <w:rFonts w:ascii="Cambria" w:hAnsi="Cambria" w:cs="Calibri Light"/>
        </w:rPr>
        <w:t>Zgodnie z art. 13 ust. 1, 2 i 14 rozporządzenia Parlamentu Europejskiego i Rady (UE) 2016/679 z</w:t>
      </w:r>
      <w:r w:rsidR="0055446C" w:rsidRPr="00F9359E">
        <w:rPr>
          <w:rFonts w:ascii="Cambria" w:hAnsi="Cambria" w:cs="Calibri Light"/>
        </w:rPr>
        <w:t xml:space="preserve"> </w:t>
      </w:r>
      <w:r w:rsidRPr="00F9359E">
        <w:rPr>
          <w:rFonts w:ascii="Cambria" w:hAnsi="Cambria" w:cs="Calibri Light"/>
        </w:rPr>
        <w:t xml:space="preserve">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750C9F70" w14:textId="2C8473BC" w:rsidR="0072396F" w:rsidRPr="0064119C"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64119C">
        <w:rPr>
          <w:rFonts w:ascii="Cambria" w:hAnsi="Cambria" w:cs="Calibri Light"/>
        </w:rPr>
        <w:t>administratorem Pani/Pana danych osobowych jest</w:t>
      </w:r>
      <w:r w:rsidRPr="0064119C">
        <w:rPr>
          <w:rFonts w:ascii="Cambria" w:hAnsi="Cambria" w:cs="Calibri Light"/>
          <w:bCs/>
        </w:rPr>
        <w:t xml:space="preserve"> </w:t>
      </w:r>
      <w:r w:rsidR="0064119C" w:rsidRPr="0064119C">
        <w:rPr>
          <w:rFonts w:ascii="Cambria" w:hAnsi="Cambria" w:cs="Calibri Light"/>
          <w:bCs/>
        </w:rPr>
        <w:t xml:space="preserve">Zakład Usług Komunalnych spółka z o.o. w Baborowie. </w:t>
      </w:r>
    </w:p>
    <w:p w14:paraId="004D7677" w14:textId="43F96EAF" w:rsidR="0072396F" w:rsidRPr="0064119C"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64119C">
        <w:rPr>
          <w:rFonts w:ascii="Cambria" w:hAnsi="Cambria" w:cs="Calibri Light"/>
        </w:rPr>
        <w:t xml:space="preserve">kontakt z IOD: </w:t>
      </w:r>
      <w:r w:rsidR="0064119C" w:rsidRPr="0064119C">
        <w:rPr>
          <w:rFonts w:ascii="Cambria" w:hAnsi="Cambria" w:cs="Calibri Light"/>
        </w:rPr>
        <w:t>iod@zukbaborow.pl</w:t>
      </w:r>
      <w:r w:rsidR="0064119C">
        <w:rPr>
          <w:rFonts w:ascii="Cambria" w:hAnsi="Cambria" w:cs="Calibri Light"/>
        </w:rPr>
        <w:t>.</w:t>
      </w:r>
    </w:p>
    <w:p w14:paraId="36C66090" w14:textId="5B3F6873" w:rsidR="0072396F" w:rsidRPr="00F9359E" w:rsidRDefault="0072396F" w:rsidP="009135EE">
      <w:pPr>
        <w:pStyle w:val="Akapitzlist"/>
        <w:numPr>
          <w:ilvl w:val="0"/>
          <w:numId w:val="30"/>
        </w:numPr>
        <w:tabs>
          <w:tab w:val="clear" w:pos="584"/>
        </w:tabs>
        <w:spacing w:before="0" w:after="0" w:line="240" w:lineRule="auto"/>
        <w:ind w:left="425" w:hanging="425"/>
        <w:contextualSpacing w:val="0"/>
        <w:rPr>
          <w:rFonts w:ascii="Cambria" w:hAnsi="Cambria" w:cs="Calibri Light"/>
        </w:rPr>
      </w:pPr>
      <w:r w:rsidRPr="00F9359E">
        <w:rPr>
          <w:rFonts w:ascii="Cambria" w:hAnsi="Cambria" w:cs="Calibri Light"/>
        </w:rPr>
        <w:t>Pani/Pana dane osobowe przetwarzane będą na podstawie art. 6 ust. 1 lit. c</w:t>
      </w:r>
      <w:r w:rsidRPr="00F9359E">
        <w:rPr>
          <w:rFonts w:ascii="Cambria" w:hAnsi="Cambria" w:cs="Calibri Light"/>
          <w:i/>
        </w:rPr>
        <w:t xml:space="preserve"> </w:t>
      </w:r>
      <w:r w:rsidRPr="00F9359E">
        <w:rPr>
          <w:rFonts w:ascii="Cambria" w:hAnsi="Cambria" w:cs="Calibri Light"/>
        </w:rPr>
        <w:t>RODO w celu związanym z</w:t>
      </w:r>
      <w:r w:rsidR="0055446C" w:rsidRPr="00F9359E">
        <w:rPr>
          <w:rFonts w:ascii="Cambria" w:hAnsi="Cambria" w:cs="Calibri Light"/>
        </w:rPr>
        <w:t xml:space="preserve"> </w:t>
      </w:r>
      <w:r w:rsidRPr="00F9359E">
        <w:rPr>
          <w:rFonts w:ascii="Cambria" w:hAnsi="Cambria" w:cs="Calibri Light"/>
        </w:rPr>
        <w:t xml:space="preserve">postępowaniem o udzielenie zamówienia publicznego prowadzonym w trybie </w:t>
      </w:r>
      <w:r w:rsidR="0055446C" w:rsidRPr="00F9359E">
        <w:rPr>
          <w:rFonts w:ascii="Cambria" w:hAnsi="Cambria" w:cs="Calibri Light"/>
        </w:rPr>
        <w:t>podstawowym</w:t>
      </w:r>
      <w:r w:rsidRPr="00F9359E">
        <w:rPr>
          <w:rFonts w:ascii="Cambria" w:hAnsi="Cambria" w:cs="Calibri Light"/>
        </w:rPr>
        <w:t>,</w:t>
      </w:r>
    </w:p>
    <w:p w14:paraId="73734A07" w14:textId="7589BFEC"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 xml:space="preserve">odbiorcami Pani/Pana danych osobowych będą osoby lub podmioty, którym udostępniona zostanie dokumentacja postępowania w oparciu o art. </w:t>
      </w:r>
      <w:r w:rsidR="00193CFE" w:rsidRPr="00F9359E">
        <w:rPr>
          <w:rFonts w:ascii="Cambria" w:hAnsi="Cambria" w:cs="Calibri Light"/>
        </w:rPr>
        <w:t>1</w:t>
      </w:r>
      <w:r w:rsidRPr="00F9359E">
        <w:rPr>
          <w:rFonts w:ascii="Cambria" w:hAnsi="Cambria" w:cs="Calibri Light"/>
        </w:rPr>
        <w:t xml:space="preserve">8 oraz art. </w:t>
      </w:r>
      <w:r w:rsidR="00193CFE" w:rsidRPr="00F9359E">
        <w:rPr>
          <w:rFonts w:ascii="Cambria" w:hAnsi="Cambria" w:cs="Calibri Light"/>
        </w:rPr>
        <w:t xml:space="preserve">74 </w:t>
      </w:r>
      <w:r w:rsidRPr="00F9359E">
        <w:rPr>
          <w:rFonts w:ascii="Cambria" w:hAnsi="Cambria" w:cs="Calibri Light"/>
        </w:rPr>
        <w:t xml:space="preserve">ust. </w:t>
      </w:r>
      <w:r w:rsidR="00193CFE" w:rsidRPr="00F9359E">
        <w:rPr>
          <w:rFonts w:ascii="Cambria" w:hAnsi="Cambria" w:cs="Calibri Light"/>
        </w:rPr>
        <w:t>1</w:t>
      </w:r>
      <w:r w:rsidRPr="00F9359E">
        <w:rPr>
          <w:rFonts w:ascii="Cambria" w:hAnsi="Cambria" w:cs="Calibri Light"/>
        </w:rPr>
        <w:t xml:space="preserve"> ustawy z dnia </w:t>
      </w:r>
      <w:r w:rsidR="00193CFE" w:rsidRPr="00F9359E">
        <w:rPr>
          <w:rFonts w:ascii="Cambria" w:hAnsi="Cambria" w:cs="Calibri Light"/>
        </w:rPr>
        <w:t>11 wrześ</w:t>
      </w:r>
      <w:r w:rsidR="00102A90" w:rsidRPr="00F9359E">
        <w:rPr>
          <w:rFonts w:ascii="Cambria" w:hAnsi="Cambria" w:cs="Calibri Light"/>
        </w:rPr>
        <w:t xml:space="preserve">nia </w:t>
      </w:r>
      <w:r w:rsidRPr="00F9359E">
        <w:rPr>
          <w:rFonts w:ascii="Cambria" w:hAnsi="Cambria" w:cs="Calibri Light"/>
        </w:rPr>
        <w:t>2</w:t>
      </w:r>
      <w:r w:rsidR="00102A90" w:rsidRPr="00F9359E">
        <w:rPr>
          <w:rFonts w:ascii="Cambria" w:hAnsi="Cambria" w:cs="Calibri Light"/>
        </w:rPr>
        <w:t>019 </w:t>
      </w:r>
      <w:r w:rsidRPr="00F9359E">
        <w:rPr>
          <w:rFonts w:ascii="Cambria" w:hAnsi="Cambria" w:cs="Calibri Light"/>
        </w:rPr>
        <w:t xml:space="preserve">r. – Prawo zamówień publicznych, dalej „ustawa </w:t>
      </w:r>
      <w:proofErr w:type="spellStart"/>
      <w:r w:rsidRPr="00F9359E">
        <w:rPr>
          <w:rFonts w:ascii="Cambria" w:hAnsi="Cambria" w:cs="Calibri Light"/>
        </w:rPr>
        <w:t>Pzp</w:t>
      </w:r>
      <w:proofErr w:type="spellEnd"/>
      <w:r w:rsidRPr="00F9359E">
        <w:rPr>
          <w:rFonts w:ascii="Cambria" w:hAnsi="Cambria" w:cs="Calibri Light"/>
        </w:rPr>
        <w:t>”;</w:t>
      </w:r>
    </w:p>
    <w:p w14:paraId="28EBF557" w14:textId="24DCC195"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 xml:space="preserve">Pani/Pana dane osobowe będą przechowywane, zgodnie z art. </w:t>
      </w:r>
      <w:r w:rsidR="00102A90" w:rsidRPr="00F9359E">
        <w:rPr>
          <w:rFonts w:ascii="Cambria" w:hAnsi="Cambria" w:cs="Calibri Light"/>
        </w:rPr>
        <w:t>78</w:t>
      </w:r>
      <w:r w:rsidRPr="00F9359E">
        <w:rPr>
          <w:rFonts w:ascii="Cambria" w:hAnsi="Cambria" w:cs="Calibri Light"/>
        </w:rPr>
        <w:t xml:space="preserve"> ust. 1 ustawy </w:t>
      </w:r>
      <w:proofErr w:type="spellStart"/>
      <w:r w:rsidRPr="00F9359E">
        <w:rPr>
          <w:rFonts w:ascii="Cambria" w:hAnsi="Cambria" w:cs="Calibri Light"/>
        </w:rPr>
        <w:t>Pzp</w:t>
      </w:r>
      <w:proofErr w:type="spellEnd"/>
      <w:r w:rsidRPr="00F9359E">
        <w:rPr>
          <w:rFonts w:ascii="Cambria" w:hAnsi="Cambria" w:cs="Calibri Light"/>
        </w:rPr>
        <w:t>, przez okres 4</w:t>
      </w:r>
      <w:r w:rsidR="00102A90" w:rsidRPr="00F9359E">
        <w:rPr>
          <w:rFonts w:ascii="Cambria" w:hAnsi="Cambria" w:cs="Calibri Light"/>
        </w:rPr>
        <w:t> </w:t>
      </w:r>
      <w:r w:rsidRPr="00F9359E">
        <w:rPr>
          <w:rFonts w:ascii="Cambria" w:hAnsi="Cambria" w:cs="Calibri Light"/>
        </w:rPr>
        <w:t>lat od dnia zakończenia postępowania o udzielenie zamówienia, a jeżeli czas trwania umowy przekracza 4 lata, okres przechowywania obejmuje cały czas trwania umowy;</w:t>
      </w:r>
    </w:p>
    <w:p w14:paraId="7F2FDBC0" w14:textId="1FB874E1"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b/>
          <w:i/>
        </w:rPr>
      </w:pPr>
      <w:r w:rsidRPr="00F9359E">
        <w:rPr>
          <w:rFonts w:ascii="Cambria" w:hAnsi="Cambria" w:cs="Calibri Light"/>
        </w:rPr>
        <w:t xml:space="preserve">obowiązek podania przez Panią/Pana danych osobowych bezpośrednio Pani/Pana dotyczących jest wymogiem ustawowym określonym w przepisach ustawy </w:t>
      </w:r>
      <w:proofErr w:type="spellStart"/>
      <w:r w:rsidRPr="00F9359E">
        <w:rPr>
          <w:rFonts w:ascii="Cambria" w:hAnsi="Cambria" w:cs="Calibri Light"/>
        </w:rPr>
        <w:t>Pzp</w:t>
      </w:r>
      <w:proofErr w:type="spellEnd"/>
      <w:r w:rsidRPr="00F9359E">
        <w:rPr>
          <w:rFonts w:ascii="Cambria" w:hAnsi="Cambria" w:cs="Calibri Light"/>
        </w:rPr>
        <w:t xml:space="preserve">, związanym z udziałem w postępowaniu o udzielenie zamówienia publicznego; konsekwencje niepodania określonych danych wynikają z ustawy </w:t>
      </w:r>
      <w:proofErr w:type="spellStart"/>
      <w:r w:rsidRPr="00F9359E">
        <w:rPr>
          <w:rFonts w:ascii="Cambria" w:hAnsi="Cambria" w:cs="Calibri Light"/>
        </w:rPr>
        <w:t>Pzp</w:t>
      </w:r>
      <w:proofErr w:type="spellEnd"/>
      <w:r w:rsidRPr="00F9359E">
        <w:rPr>
          <w:rFonts w:ascii="Cambria" w:hAnsi="Cambria" w:cs="Calibri Light"/>
        </w:rPr>
        <w:t xml:space="preserve">;  </w:t>
      </w:r>
    </w:p>
    <w:p w14:paraId="6A0E4A16" w14:textId="54675D81"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lastRenderedPageBreak/>
        <w:t>w odniesieniu do Pani/Pana danych osobowych decyzje nie będą podejmowane w sposób zautomatyzowany, stosowanie do art. 22 RODO;</w:t>
      </w:r>
    </w:p>
    <w:p w14:paraId="413D1937" w14:textId="3540CF43"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rPr>
      </w:pPr>
      <w:r w:rsidRPr="00F9359E">
        <w:rPr>
          <w:rFonts w:ascii="Cambria" w:hAnsi="Cambria" w:cs="Calibri Light"/>
        </w:rPr>
        <w:t>posiada Pani/Pan:</w:t>
      </w:r>
    </w:p>
    <w:p w14:paraId="5FFD2A0C" w14:textId="72D80709"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15 RODO prawo dostępu do danych osobowych Pani /Pana dotyczących;</w:t>
      </w:r>
    </w:p>
    <w:p w14:paraId="0E42EAC0" w14:textId="09DCEAA5"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16 RODO prawo do sprostowania Pani/Pana danych osobowych;</w:t>
      </w:r>
    </w:p>
    <w:p w14:paraId="383479CE" w14:textId="7655084B"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na podstawie art. 18 RODO prawo żądania od administratora ograniczenia przetwarzania danych osobowych z zastrzeżeniem przypadków, o których mowa w art. 18 ust. 2 RODO;</w:t>
      </w:r>
    </w:p>
    <w:p w14:paraId="50319433" w14:textId="7EA74FF9" w:rsidR="0072396F" w:rsidRPr="00F9359E" w:rsidRDefault="0072396F" w:rsidP="009135EE">
      <w:pPr>
        <w:pStyle w:val="Akapitzlist"/>
        <w:numPr>
          <w:ilvl w:val="0"/>
          <w:numId w:val="31"/>
        </w:numPr>
        <w:spacing w:before="0" w:after="0" w:line="240" w:lineRule="auto"/>
        <w:ind w:left="709" w:hanging="283"/>
        <w:contextualSpacing w:val="0"/>
        <w:rPr>
          <w:rFonts w:ascii="Cambria" w:hAnsi="Cambria" w:cs="Calibri Light"/>
        </w:rPr>
      </w:pPr>
      <w:r w:rsidRPr="00F9359E">
        <w:rPr>
          <w:rFonts w:ascii="Cambria" w:hAnsi="Cambria" w:cs="Calibri Light"/>
        </w:rPr>
        <w:t>prawo do wniesienia skargi do Prezesa Urzędu Ochrony Danych Osobowych, gdy uzna Pani/Pan, że przetwarzanie danych osobowych Pani/Pana dotyczących narusza przepisy RODO;</w:t>
      </w:r>
    </w:p>
    <w:p w14:paraId="190F437E" w14:textId="5B340531" w:rsidR="0072396F" w:rsidRPr="00F9359E" w:rsidRDefault="0072396F" w:rsidP="009135EE">
      <w:pPr>
        <w:pStyle w:val="Akapitzlist"/>
        <w:numPr>
          <w:ilvl w:val="0"/>
          <w:numId w:val="30"/>
        </w:numPr>
        <w:tabs>
          <w:tab w:val="clear" w:pos="584"/>
        </w:tabs>
        <w:spacing w:before="0" w:after="0" w:line="240" w:lineRule="auto"/>
        <w:ind w:left="426" w:hanging="426"/>
        <w:contextualSpacing w:val="0"/>
        <w:rPr>
          <w:rFonts w:ascii="Cambria" w:hAnsi="Cambria" w:cs="Calibri Light"/>
          <w:i/>
        </w:rPr>
      </w:pPr>
      <w:r w:rsidRPr="00F9359E">
        <w:rPr>
          <w:rFonts w:ascii="Cambria" w:hAnsi="Cambria" w:cs="Calibri Light"/>
        </w:rPr>
        <w:t>nie przysługuje Pani/Panu:</w:t>
      </w:r>
    </w:p>
    <w:p w14:paraId="799CFFE1" w14:textId="3343B178"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w związku z art. 17 ust. 3 lit. b, d lub e RODO prawo do usunięcia danych osobowych;</w:t>
      </w:r>
    </w:p>
    <w:p w14:paraId="1711430B" w14:textId="75884336"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prawo do przenoszenia danych osobowych, o którym mowa w art. 20 RODO;</w:t>
      </w:r>
    </w:p>
    <w:p w14:paraId="0C45AA7B" w14:textId="6ED640F0" w:rsidR="0072396F" w:rsidRPr="00F9359E" w:rsidRDefault="0072396F" w:rsidP="009135EE">
      <w:pPr>
        <w:pStyle w:val="Akapitzlist"/>
        <w:numPr>
          <w:ilvl w:val="0"/>
          <w:numId w:val="29"/>
        </w:numPr>
        <w:spacing w:before="0" w:after="0" w:line="240" w:lineRule="auto"/>
        <w:ind w:left="709" w:hanging="283"/>
        <w:contextualSpacing w:val="0"/>
        <w:rPr>
          <w:rFonts w:ascii="Cambria" w:hAnsi="Cambria" w:cs="Calibri Light"/>
          <w:i/>
        </w:rPr>
      </w:pPr>
      <w:r w:rsidRPr="00F9359E">
        <w:rPr>
          <w:rFonts w:ascii="Cambria" w:hAnsi="Cambria" w:cs="Calibri Light"/>
        </w:rPr>
        <w:t>na podstawie art. 21 RODO prawo sprzeciwu, wobec przetwarzania danych osobowych, gdyż podstawą prawną przetwarzania Pani/Pana danych osobowych jest art. 6 ust. 1 lit. c RODO.</w:t>
      </w:r>
    </w:p>
    <w:p w14:paraId="67A9EDF9" w14:textId="77777777" w:rsidR="0072396F" w:rsidRPr="00F9359E" w:rsidRDefault="0072396F" w:rsidP="009135EE">
      <w:pPr>
        <w:spacing w:line="240" w:lineRule="auto"/>
        <w:rPr>
          <w:rFonts w:ascii="Cambria" w:hAnsi="Cambria" w:cs="Calibri Light"/>
          <w:b/>
          <w:bCs/>
          <w:color w:val="000000"/>
        </w:rPr>
      </w:pPr>
    </w:p>
    <w:p w14:paraId="7D1B599F" w14:textId="7F721FDD"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§10</w:t>
      </w:r>
      <w:r w:rsidR="00102A90" w:rsidRPr="00F9359E">
        <w:rPr>
          <w:rFonts w:ascii="Cambria" w:hAnsi="Cambria" w:cs="Calibri Light"/>
          <w:b/>
          <w:bCs/>
          <w:color w:val="000000"/>
        </w:rPr>
        <w:t>.</w:t>
      </w:r>
    </w:p>
    <w:p w14:paraId="1D4A25BF" w14:textId="77777777" w:rsidR="0072396F" w:rsidRPr="00F9359E" w:rsidRDefault="0072396F" w:rsidP="009135EE">
      <w:pPr>
        <w:spacing w:after="120" w:line="240" w:lineRule="auto"/>
        <w:jc w:val="center"/>
        <w:rPr>
          <w:rFonts w:ascii="Cambria" w:hAnsi="Cambria" w:cs="Calibri Light"/>
          <w:b/>
          <w:bCs/>
          <w:iCs/>
        </w:rPr>
      </w:pPr>
      <w:r w:rsidRPr="00F9359E">
        <w:rPr>
          <w:rFonts w:ascii="Cambria" w:hAnsi="Cambria" w:cs="Calibri Light"/>
          <w:b/>
          <w:bCs/>
        </w:rPr>
        <w:t>Zmiana Umowy</w:t>
      </w:r>
    </w:p>
    <w:p w14:paraId="1F957DCD" w14:textId="4392E406"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W przypadku zaistnienia zmian w prawie skutkujących nałożeniem na Wykonawcę dodatkowych obciążeń para podatkowych (np. zmian w systemie certyfikatów), Wykonawca zwróci się do Zamawiającego z informacją o wprowadzonych zmianach prawnych określając jednocześnie wpływ tych zmian na zmianę ceny jednostkowej energii elektrycznej. Wprowadzenie do rozliczeń zmienionej jednostkowej ceny energii elektrycznej jest możliwe po zawarciu stosownego aneksu.</w:t>
      </w:r>
    </w:p>
    <w:p w14:paraId="4507D7CC" w14:textId="77777777"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 xml:space="preserve">W przypadku zmian wynikających z Ustawy o podatku akcyzowym mających wpływ na konieczność wprowadzenia do rozliczeń stawek podatkowych lub dokonania zmiany wysokości naliczanych stawek akcyzowych Wykonawca będzie prowadził rozliczenia na podstawie nowych stawek akcyzowych począwszy od dnia zaistnienia nowych okoliczności wprowadzonych zmianami prawnymi. Wykonawca jest zobowiązany do poinformowania Zamawiającego o wprowadzonych zmianach w rozliczeniach wraz z pierwszą fakturą wystawioną na podstawie zmienionych stawek. Ponadto zmiany związane z rozpoczęciem naliczania akcyzy bądź zaprzestaniem jej naliczania będą realizowane po przesłaniu przez Zamawiającego zmienionego Oświadczenia o sposobie wykorzystania nabytej energii elektrycznej, z którego będzie wynikał zakres wprowadzanych zmian w zakresie płatności akcyzowych. </w:t>
      </w:r>
    </w:p>
    <w:p w14:paraId="58EE7B09" w14:textId="77777777"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 xml:space="preserve">W przypadku zmiany przepisów podatkowych w zakresie zmiany stawki podatku VAT Wykonawca będzie prowadził rozliczenia na podstawie nowych stawek podatku VAT począwszy od dnia wejścia przedmiotowych zmian w życie. Wykonawca jest zobowiązany do poinformowania Zamawiającego o wprowadzonych zmianach w rozliczeniach wraz z pierwszą fakturą wystawioną na podstawie zmienionych stawek.  </w:t>
      </w:r>
    </w:p>
    <w:p w14:paraId="4FF2DE83" w14:textId="77777777"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 xml:space="preserve">Zgodnie z treścią art. 455 ust. 1 pkt 1) ustawy </w:t>
      </w:r>
      <w:proofErr w:type="spellStart"/>
      <w:r w:rsidRPr="00F9359E">
        <w:rPr>
          <w:rFonts w:ascii="Cambria" w:hAnsi="Cambria" w:cs="Calibri Light"/>
          <w:color w:val="000000" w:themeColor="text1"/>
        </w:rPr>
        <w:t>Pzp</w:t>
      </w:r>
      <w:proofErr w:type="spellEnd"/>
      <w:r w:rsidRPr="00F9359E">
        <w:rPr>
          <w:rFonts w:ascii="Cambria" w:hAnsi="Cambria" w:cs="Calibri Light"/>
          <w:color w:val="000000" w:themeColor="text1"/>
        </w:rPr>
        <w:t xml:space="preserve"> Zamawiający dopuszcza wprowadzenie zmian postanowień Umowy w stosunku do treści oferty, w zakresie:</w:t>
      </w:r>
    </w:p>
    <w:p w14:paraId="334F240D" w14:textId="77777777"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zaistnienia okoliczności (technicznych, gospodarczych, prawnych itp.), których nie można było przewidzieć w chwili zawarcia Umowy - zmiany te mogą spowodować zmianę ilości punktów PPE,  grupy taryfowej lub wartości zawartej Umowy,</w:t>
      </w:r>
    </w:p>
    <w:p w14:paraId="7E26E61A" w14:textId="754286C1"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 xml:space="preserve">zmian spowodowanych siłą wyższą uniemożliwiających wykonanie przedmiotu Umowy, przy czym przez siłę wyższą Strony rozumieją zdarzenie o charakterze przypadkowym lub naturalnym, ale zawsze o charakterze zewnętrznym w stosunku do człowieka, </w:t>
      </w:r>
      <w:r w:rsidRPr="00F9359E">
        <w:rPr>
          <w:rFonts w:ascii="Cambria" w:hAnsi="Cambria" w:cs="Calibri Light"/>
          <w:color w:val="000000" w:themeColor="text1"/>
        </w:rPr>
        <w:lastRenderedPageBreak/>
        <w:t>zdarzenie niemożliwe (lub prawie niemożliwe) do przewidzenia, zdarzenie, którego skutkom nie można zapobiec, w szczególności działania sił przyrody (np. powodzie, trzęsienia ziemi, huragany), zaburzenia życia zbiorowego (działania wojenne, zamieszki wewnętrzne, strajk, epidemie), akty władzy państwowej (akty władzy ustawodawczej lub administracyjnej, które czynią niemożliwym wykonanie danego zobowiązania) – zmiany te mogą spowodować zmiany te mogą spowodować zmianę ilości punktów PPE,  grupy taryfowej lub wartości zawartej Umowy,</w:t>
      </w:r>
    </w:p>
    <w:p w14:paraId="35567C6A" w14:textId="14388C62" w:rsidR="00D86282" w:rsidRPr="00F9359E" w:rsidRDefault="00D86282" w:rsidP="009135EE">
      <w:pPr>
        <w:pStyle w:val="Akapitzlist"/>
        <w:numPr>
          <w:ilvl w:val="1"/>
          <w:numId w:val="12"/>
        </w:numPr>
        <w:spacing w:before="60" w:after="60" w:line="240" w:lineRule="auto"/>
        <w:ind w:left="851"/>
        <w:rPr>
          <w:rFonts w:ascii="Cambria" w:hAnsi="Cambria" w:cs="Calibri Light"/>
          <w:color w:val="000000" w:themeColor="text1"/>
        </w:rPr>
      </w:pPr>
      <w:r w:rsidRPr="00F9359E">
        <w:rPr>
          <w:rFonts w:ascii="Cambria" w:hAnsi="Cambria" w:cs="Calibri Light"/>
          <w:color w:val="000000" w:themeColor="text1"/>
        </w:rPr>
        <w:t>zmiany sposobu wykonania Przedmiotu Umowy w przypadku zmiany regulacji prawnych odnoszących się do praw i obowiązków Stron Umowy, wprowadzonych po zawarciu Umowy, wywołujących  niezbędną potrzebę zmiany sposobu realizacji Umowy, w tym regulacji prawnych, na podstawie ustawy z dnia 2 marca 2020 r. o szczególnych rozwiązaniach związanych z zapobieganiem, przeciwdziałaniem i zwalczaniem COVID-19, innych chorób zakaźnych oraz wywołanych nimi sytuacji kryzysowych - zmiany te mogą spowodować zmianę ilości punktów PPE,  grupy taryfowej lub wartości zawartej Umowy.</w:t>
      </w:r>
    </w:p>
    <w:p w14:paraId="51EFC9D8" w14:textId="25B0B766"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W sytuacji wystąpienia okoliczności wskazanych w ust. 4 lit. a Wykonawca składa do Zamawiającego pisemny wniosek o zmianę Umowy o udzielenie zamówienia publicznego w zakresie płatności wynikających z faktur wystawionych po wejściu w życie przepisów zmieniających wysokość minimalnego wynagrodzenia za pracę albo wysokości minimalnej stawki godzinowej.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minimalnego wynagrodzenia za pracę albo wysokością minimalnej stawki godzinowej na kalkulację ceny ofertowej. Wniosek powinien obejmować jedynie te dodatkowe koszty realizacji zamówienia, które Wykonawca obowiązkowo ponosi w związku z</w:t>
      </w:r>
      <w:r w:rsidR="00102A90" w:rsidRPr="00F9359E">
        <w:rPr>
          <w:rFonts w:ascii="Cambria" w:hAnsi="Cambria" w:cs="Calibri Light"/>
          <w:color w:val="000000" w:themeColor="text1"/>
        </w:rPr>
        <w:t> </w:t>
      </w:r>
      <w:r w:rsidRPr="00F9359E">
        <w:rPr>
          <w:rFonts w:ascii="Cambria" w:hAnsi="Cambria" w:cs="Calibri Light"/>
          <w:color w:val="000000" w:themeColor="text1"/>
        </w:rPr>
        <w:t>podwyższeniem wysokości płacy minimalnej za pracę albo wysokości minimalnej stawki godzinowej. Nie będą akceptowane koszty wynikające z podwyższenia wynagrodzenia pracowników Wykonawcy, które nie są konieczne w celu ich dostosowania do wysokości minimalnego wynagrodzenia za pracę. Wynagrodzenie Wykonawcy ulegnie zmianie o wykazaną i</w:t>
      </w:r>
      <w:r w:rsidR="00102A90" w:rsidRPr="00F9359E">
        <w:rPr>
          <w:rFonts w:ascii="Cambria" w:hAnsi="Cambria" w:cs="Calibri Light"/>
          <w:color w:val="000000" w:themeColor="text1"/>
        </w:rPr>
        <w:t> </w:t>
      </w:r>
      <w:r w:rsidRPr="00F9359E">
        <w:rPr>
          <w:rFonts w:ascii="Cambria" w:hAnsi="Cambria" w:cs="Calibri Light"/>
          <w:color w:val="000000" w:themeColor="text1"/>
        </w:rPr>
        <w:t>udowodnioną przez Wykonawcę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14:paraId="771F4D6A" w14:textId="7B2A804B"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W sytuacji wystąpienia okoliczności wskazanych w ust. 4 lit. b Wykonawca składa pisemny wniosek do Zamawiającego o zmianę Umowy o zamówienie publiczne w zakresie płatności wynikających z</w:t>
      </w:r>
      <w:r w:rsidR="00102A90" w:rsidRPr="00F9359E">
        <w:rPr>
          <w:rFonts w:ascii="Cambria" w:hAnsi="Cambria" w:cs="Calibri Light"/>
          <w:color w:val="000000" w:themeColor="text1"/>
        </w:rPr>
        <w:t> </w:t>
      </w:r>
      <w:r w:rsidRPr="00F9359E">
        <w:rPr>
          <w:rFonts w:ascii="Cambria" w:hAnsi="Cambria" w:cs="Calibri Light"/>
          <w:color w:val="000000" w:themeColor="text1"/>
        </w:rPr>
        <w:t>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i udowodnić związek pomiędzy wnioskowaną kwotą podwyższenia wynagrodzenia umownego, a wpływem zmiany zasad na kalkulację ceny ofertowej. Wniosek powinien obejmować jedynie te dodatkowe koszty realizacji zamówienia, które Wykonawca obowiązkowo ponosi w</w:t>
      </w:r>
      <w:r w:rsidR="00102A90" w:rsidRPr="00F9359E">
        <w:rPr>
          <w:rFonts w:ascii="Cambria" w:hAnsi="Cambria" w:cs="Calibri Light"/>
          <w:color w:val="000000" w:themeColor="text1"/>
        </w:rPr>
        <w:t> </w:t>
      </w:r>
      <w:r w:rsidRPr="00F9359E">
        <w:rPr>
          <w:rFonts w:ascii="Cambria" w:hAnsi="Cambria" w:cs="Calibri Light"/>
          <w:color w:val="000000" w:themeColor="text1"/>
        </w:rPr>
        <w:t>związku ze zmianą zasad, o których mowa w ust. 6. Wynagrodzenie Wykonawcy ulegnie zmianie o wykazaną i udowodnioną przez Wykonawcę wartość wzrostu całkowitego kosztu Wykonawcy, jaką będzie on zobowiązany dodatkowo ponieść w celu uwzględnienia tej zmiany, przy zachowaniu dotychczasowej kwoty netto wynagrodzenia osób bezpośrednio wykonujących zamówienie na rzecz Zamawiającego.</w:t>
      </w:r>
    </w:p>
    <w:p w14:paraId="06E9D592" w14:textId="2888CA56"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lastRenderedPageBreak/>
        <w:t>W sytuacji wystąpienia okoliczności wskazanych w ust. 4 lit. c Wykonawca (podmiot zatrudniający) składa pisemny wniosek do Zamawiającego o przeprowadzenie negocjacji dotyczących zawarcia porozumienia w sprawie odpowiedniej zmiany wynagrodzenia. Zamawiający  może uwzględnić  odpowiednią  zmianę  wynagrodzenia,  o której  mowa  powyżej,  obejmującą  sumę wzrostu kosztów związanych bezpośrednio z realizacją zamówienia publicznego wynikającą z wpłat do PPK dokonywanych przez podmioty zatrudniające uczestniczące w wykonaniu zamówienia publicznego, w zakresie obciążającym podmiot zatrudniający. Wykonawca przedstawia sposób i podstawę wyliczenia odpowiedniej zmiany wynagrodzenia. Zamawiający może żądać od wykonawcy przedstawienia dodatkowych dokumentów lub udzielenia informacji potwierdzających wzrost kosztów związanych bezpośrednio z realizacją zamówienia publicznego. Wynagrodzenie Wykonawcy ulegnie zmianie o wykazaną i udowodnioną przez Wykonawcę wartość wzrostu całkowitego kosztu Wykonawcy, wynikającą ze zmiany zasad wynagrodzenia pracownika w zakresie przyjęcia zasad gromadzenia i wysokości wpłat do pracowniczych planów kapitałowych dla pracowników bezpośrednio wykonujących niniejsze zamówienie.</w:t>
      </w:r>
    </w:p>
    <w:p w14:paraId="53B2F178" w14:textId="77777777"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 xml:space="preserve">Obowiązek wykazania wpływu zmian, o których mowa w ust. 4,  lit a-c, na koszty wykonania zamówienia należy do Wykonawcy pod rygorem odmowy dokonania zmiany Umowy przez Zamawiającego. Zamawiający w terminie 14 (czternastu) dni od dnia złożenia wniosków, oceni, czy Wykonawca wykazał rzeczywisty wpływ na koszty wykonania zamówienia przez Wykonawcę. </w:t>
      </w:r>
    </w:p>
    <w:p w14:paraId="12E6619D" w14:textId="77777777" w:rsidR="00D86282" w:rsidRPr="00F9359E" w:rsidRDefault="00D86282" w:rsidP="009135EE">
      <w:pPr>
        <w:pStyle w:val="Akapitzlist"/>
        <w:numPr>
          <w:ilvl w:val="1"/>
          <w:numId w:val="11"/>
        </w:numPr>
        <w:spacing w:before="60" w:after="60" w:line="240" w:lineRule="auto"/>
        <w:ind w:left="426"/>
        <w:rPr>
          <w:rFonts w:ascii="Cambria" w:hAnsi="Cambria" w:cs="Calibri Light"/>
          <w:color w:val="000000" w:themeColor="text1"/>
        </w:rPr>
      </w:pPr>
      <w:r w:rsidRPr="00F9359E">
        <w:rPr>
          <w:rFonts w:ascii="Cambria" w:hAnsi="Cambria" w:cs="Calibri Light"/>
          <w:color w:val="000000" w:themeColor="text1"/>
        </w:rPr>
        <w:t>Zmiana postanowień Umowy może nastąpić tylko za zgodą obu jej Stron wyrażoną na piśmie, w formie aneksu do Umowy, sporządzonego przez Zamawiającego, pod rygorem nieważności takiej zmiany za wyjątkiem zmian wskazanych w ust. 4 lit a i lit. b , które to zmiany następują automatycznie z dniem wejścia w życie zmienionych przepisów.</w:t>
      </w:r>
    </w:p>
    <w:p w14:paraId="2B3B6F6C" w14:textId="22C72048" w:rsidR="00D86282" w:rsidRPr="00F9359E" w:rsidRDefault="00D86282" w:rsidP="009135EE">
      <w:pPr>
        <w:pStyle w:val="Akapitzlist"/>
        <w:numPr>
          <w:ilvl w:val="1"/>
          <w:numId w:val="11"/>
        </w:numPr>
        <w:spacing w:before="60" w:after="60" w:line="240" w:lineRule="auto"/>
        <w:ind w:left="426" w:hanging="426"/>
        <w:rPr>
          <w:rFonts w:ascii="Cambria" w:hAnsi="Cambria" w:cs="Calibri Light"/>
          <w:color w:val="000000" w:themeColor="text1"/>
        </w:rPr>
      </w:pPr>
      <w:r w:rsidRPr="00F9359E">
        <w:rPr>
          <w:rFonts w:ascii="Cambria" w:hAnsi="Cambria" w:cs="Calibri Light"/>
          <w:color w:val="000000" w:themeColor="text1"/>
        </w:rPr>
        <w:t>Ponadto przewiduje się możliwość wprowadzenia zmian postanowień zawartej umowy w stosunku do treści przedłożonej w postępowaniu oferty, na podstawie której dokonano wyboru Wykonawcy, w następujących przypadkach:</w:t>
      </w:r>
    </w:p>
    <w:p w14:paraId="222E3C3B" w14:textId="77777777"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w wyniku prowadzenia procedury zmiany sprzedawcy, nie będzie możliwe dochowanie terminu rozpoczęcia dostaw określonych w przedłożonej ofercie, rozpoczęcie dostaw energii elektrycznej rozpocznie się po pozytywnie zakończonej procedurze zmiany sprzedawcy. </w:t>
      </w:r>
    </w:p>
    <w:p w14:paraId="62C96D89" w14:textId="2430139D"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w wyniku zmian organizacyjnych, przekształceń własnościowych, zmiany profili działania jednostki, modernizacji lub remontu, montażu instalacji wytwórczej, etc. nastąpi zmiana liczby punktów poboru energii elektrycznej, tj. zwiększenie liczby punktów poboru energii elektrycznej lub zmniejszenie liczby punktów poboru. W takim przypadku konieczne jest zawarcie stosownego aneksu do umowy (wprowadzenie nowego </w:t>
      </w:r>
      <w:proofErr w:type="spellStart"/>
      <w:r w:rsidRPr="00F9359E">
        <w:rPr>
          <w:rFonts w:ascii="Cambria" w:hAnsi="Cambria" w:cs="Calibri Light"/>
          <w:color w:val="000000" w:themeColor="text1"/>
        </w:rPr>
        <w:t>ppe</w:t>
      </w:r>
      <w:proofErr w:type="spellEnd"/>
      <w:r w:rsidRPr="00F9359E">
        <w:rPr>
          <w:rFonts w:ascii="Cambria" w:hAnsi="Cambria" w:cs="Calibri Light"/>
          <w:color w:val="000000" w:themeColor="text1"/>
        </w:rPr>
        <w:t xml:space="preserve">, likwidacja </w:t>
      </w:r>
      <w:proofErr w:type="spellStart"/>
      <w:r w:rsidRPr="00F9359E">
        <w:rPr>
          <w:rFonts w:ascii="Cambria" w:hAnsi="Cambria" w:cs="Calibri Light"/>
          <w:color w:val="000000" w:themeColor="text1"/>
        </w:rPr>
        <w:t>ppe</w:t>
      </w:r>
      <w:proofErr w:type="spellEnd"/>
      <w:r w:rsidRPr="00F9359E">
        <w:rPr>
          <w:rFonts w:ascii="Cambria" w:hAnsi="Cambria" w:cs="Calibri Light"/>
          <w:color w:val="000000" w:themeColor="text1"/>
        </w:rPr>
        <w:t>).</w:t>
      </w:r>
    </w:p>
    <w:p w14:paraId="647C1342" w14:textId="77777777" w:rsidR="00D86282" w:rsidRPr="00F9359E" w:rsidRDefault="00D86282" w:rsidP="009135EE">
      <w:pPr>
        <w:pStyle w:val="Akapitzlist"/>
        <w:numPr>
          <w:ilvl w:val="0"/>
          <w:numId w:val="10"/>
        </w:numPr>
        <w:tabs>
          <w:tab w:val="left" w:pos="4500"/>
        </w:tabs>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w wyniku zmian organizacyjnych, przekształceń własnościowych, zmiany profili działania jednostki, modernizacji lub remontu, optymalizacji pracy urządzeń, etc. nastąpi zmiana mocy umowne lub grupy taryfowej. W takim przypadku Zamawiający będzie się zwracał do Wykonawcy o wystąpienie ze stosownym wnioskiem dla sporządzenia stosownego aneksu do umowy o świadczenie usług dystrybucji energii elektrycznej (wprowadzenie nowej mocy umownej, zmiana grupy taryfowej). Procedura zmiany mocy umownej lub grupy taryfowej przeprowadzona będzie na zasadach określonych w Taryfie OSD oraz </w:t>
      </w:r>
      <w:proofErr w:type="spellStart"/>
      <w:r w:rsidRPr="00F9359E">
        <w:rPr>
          <w:rFonts w:ascii="Cambria" w:hAnsi="Cambria" w:cs="Calibri Light"/>
          <w:color w:val="000000" w:themeColor="text1"/>
        </w:rPr>
        <w:t>IRiESD</w:t>
      </w:r>
      <w:proofErr w:type="spellEnd"/>
      <w:r w:rsidRPr="00F9359E">
        <w:rPr>
          <w:rFonts w:ascii="Cambria" w:hAnsi="Cambria" w:cs="Calibri Light"/>
          <w:color w:val="000000" w:themeColor="text1"/>
        </w:rPr>
        <w:t xml:space="preserve"> na mocy udzielonego Wykonawcy pełnomocnictwa. </w:t>
      </w:r>
    </w:p>
    <w:p w14:paraId="06FBB9CD" w14:textId="03A74B08" w:rsidR="00D86282" w:rsidRPr="00F9359E" w:rsidRDefault="00D86282" w:rsidP="009135EE">
      <w:pPr>
        <w:pStyle w:val="Akapitzlist"/>
        <w:numPr>
          <w:ilvl w:val="0"/>
          <w:numId w:val="10"/>
        </w:numPr>
        <w:spacing w:before="60" w:after="60" w:line="240" w:lineRule="auto"/>
        <w:rPr>
          <w:rFonts w:ascii="Cambria" w:hAnsi="Cambria" w:cs="Calibri Light"/>
          <w:color w:val="000000" w:themeColor="text1"/>
        </w:rPr>
      </w:pPr>
      <w:r w:rsidRPr="00F9359E">
        <w:rPr>
          <w:rFonts w:ascii="Cambria" w:hAnsi="Cambria" w:cs="Calibri Light"/>
          <w:color w:val="000000" w:themeColor="text1"/>
        </w:rPr>
        <w:t xml:space="preserve">jeżeli zgodnie z zasadami określonymi w Taryfie OSD dokonana zostanie zmiana grupy taryfowej dla </w:t>
      </w:r>
      <w:proofErr w:type="spellStart"/>
      <w:r w:rsidRPr="00F9359E">
        <w:rPr>
          <w:rFonts w:ascii="Cambria" w:hAnsi="Cambria" w:cs="Calibri Light"/>
          <w:color w:val="000000" w:themeColor="text1"/>
        </w:rPr>
        <w:t>ppe</w:t>
      </w:r>
      <w:proofErr w:type="spellEnd"/>
      <w:r w:rsidRPr="00F9359E">
        <w:rPr>
          <w:rFonts w:ascii="Cambria" w:hAnsi="Cambria" w:cs="Calibri Light"/>
          <w:color w:val="000000" w:themeColor="text1"/>
        </w:rPr>
        <w:t xml:space="preserve"> Wykonawca rozpocznie prowadzenie rozliczeń dla tego </w:t>
      </w:r>
      <w:proofErr w:type="spellStart"/>
      <w:r w:rsidRPr="00F9359E">
        <w:rPr>
          <w:rFonts w:ascii="Cambria" w:hAnsi="Cambria" w:cs="Calibri Light"/>
          <w:color w:val="000000" w:themeColor="text1"/>
        </w:rPr>
        <w:t>ppe</w:t>
      </w:r>
      <w:proofErr w:type="spellEnd"/>
      <w:r w:rsidRPr="00F9359E">
        <w:rPr>
          <w:rFonts w:ascii="Cambria" w:hAnsi="Cambria" w:cs="Calibri Light"/>
          <w:color w:val="000000" w:themeColor="text1"/>
        </w:rPr>
        <w:t xml:space="preserve"> ze stawką zgodną z par. 6</w:t>
      </w:r>
      <w:r w:rsidR="00FC0D2B" w:rsidRPr="00F9359E">
        <w:rPr>
          <w:rFonts w:ascii="Cambria" w:hAnsi="Cambria" w:cs="Calibri Light"/>
          <w:color w:val="000000" w:themeColor="text1"/>
        </w:rPr>
        <w:t> </w:t>
      </w:r>
      <w:r w:rsidRPr="00F9359E">
        <w:rPr>
          <w:rFonts w:ascii="Cambria" w:hAnsi="Cambria" w:cs="Calibri Light"/>
          <w:color w:val="000000" w:themeColor="text1"/>
        </w:rPr>
        <w:t xml:space="preserve">ust. 1 niniejszej umowy. </w:t>
      </w:r>
    </w:p>
    <w:p w14:paraId="02139364" w14:textId="7441F049" w:rsidR="00D86282" w:rsidRPr="00F9359E" w:rsidRDefault="00D86282" w:rsidP="009135EE">
      <w:pPr>
        <w:pStyle w:val="Akapitzlist"/>
        <w:numPr>
          <w:ilvl w:val="1"/>
          <w:numId w:val="11"/>
        </w:numPr>
        <w:spacing w:before="60" w:after="60" w:line="240" w:lineRule="auto"/>
        <w:ind w:left="284" w:hanging="284"/>
        <w:rPr>
          <w:rFonts w:ascii="Cambria" w:hAnsi="Cambria" w:cs="Calibri Light"/>
          <w:color w:val="000000" w:themeColor="text1"/>
        </w:rPr>
      </w:pPr>
      <w:r w:rsidRPr="00F9359E">
        <w:rPr>
          <w:rFonts w:ascii="Cambria" w:hAnsi="Cambria" w:cs="Calibri Light"/>
          <w:color w:val="000000" w:themeColor="text1"/>
        </w:rPr>
        <w:t>Strony dopuszczają również wprowadzenie zmian w zwartej umowie w przypadku:</w:t>
      </w:r>
    </w:p>
    <w:p w14:paraId="440A135B"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lastRenderedPageBreak/>
        <w:t xml:space="preserve">Konieczności poprawienia oczywistej omyłki pisarskiej; </w:t>
      </w:r>
    </w:p>
    <w:p w14:paraId="51957475"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 xml:space="preserve">Zmiany osób reprezentujących Wykonawcę; </w:t>
      </w:r>
    </w:p>
    <w:p w14:paraId="6DA19AA5"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Zmiany danych podmiotowych Wykonawcy lub Zamawiającego;</w:t>
      </w:r>
    </w:p>
    <w:p w14:paraId="6BB6AC97"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W innych sytuacjach, których nie można było przewidzieć w chwili zawarcia niniejszej Umowy, a mających charakter zmian nieistotnych tzn. takich, o których wiedza na etapie postępowania o udzielenie zamówienia nie wpłynęłaby na krąg podmiotów ubiegających się o to zamówienie lub na wynik postępowania.</w:t>
      </w:r>
      <w:r w:rsidRPr="00F9359E">
        <w:rPr>
          <w:rFonts w:ascii="Cambria" w:hAnsi="Cambria" w:cs="Calibri Light"/>
          <w:color w:val="000000" w:themeColor="text1"/>
        </w:rPr>
        <w:t xml:space="preserve"> </w:t>
      </w:r>
      <w:r w:rsidRPr="00F9359E">
        <w:rPr>
          <w:rFonts w:ascii="Cambria" w:eastAsia="Times New Roman" w:hAnsi="Cambria" w:cs="Calibri Light"/>
          <w:color w:val="000000" w:themeColor="text1"/>
          <w:lang w:eastAsia="pl-PL"/>
        </w:rPr>
        <w:t>zaistnienia niemożliwej do przewidzenia w momencie zawarcia umowy okoliczności prawnej, ekonomicznej lub technicznej, za którą żadna ze stron nie ponosi odpowiedzialności, skutkującej brakiem możliwości należytego wykonania umowy,</w:t>
      </w:r>
    </w:p>
    <w:p w14:paraId="5A081869" w14:textId="791759D1"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wyniknięcia rozbieżności lub niejasności w rozumieniu pojęć użytych w umowie, których nie można usunąć w inny sposób a zmiana będzie umożliwiać usunięcie rozbieżności i</w:t>
      </w:r>
      <w:r w:rsidR="00FC0D2B" w:rsidRPr="00F9359E">
        <w:rPr>
          <w:rFonts w:ascii="Cambria" w:eastAsia="Times New Roman" w:hAnsi="Cambria" w:cs="Calibri Light"/>
          <w:color w:val="000000" w:themeColor="text1"/>
          <w:lang w:eastAsia="pl-PL"/>
        </w:rPr>
        <w:t> </w:t>
      </w:r>
      <w:r w:rsidRPr="00F9359E">
        <w:rPr>
          <w:rFonts w:ascii="Cambria" w:eastAsia="Times New Roman" w:hAnsi="Cambria" w:cs="Calibri Light"/>
          <w:color w:val="000000" w:themeColor="text1"/>
          <w:lang w:eastAsia="pl-PL"/>
        </w:rPr>
        <w:t>doprecyzowanie umowy w celu jednoznacznej interpretacji jej zapisów przez Strony,</w:t>
      </w:r>
    </w:p>
    <w:p w14:paraId="039D6238" w14:textId="77777777" w:rsidR="00D86282" w:rsidRPr="00F9359E" w:rsidRDefault="00D86282" w:rsidP="009135EE">
      <w:pPr>
        <w:pStyle w:val="Akapitzlist"/>
        <w:numPr>
          <w:ilvl w:val="0"/>
          <w:numId w:val="13"/>
        </w:numPr>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r w:rsidRPr="00F9359E">
        <w:rPr>
          <w:rFonts w:ascii="Cambria" w:eastAsia="Times New Roman" w:hAnsi="Cambria" w:cs="Calibri Light"/>
          <w:color w:val="000000" w:themeColor="text1"/>
          <w:lang w:eastAsia="pl-PL"/>
        </w:rPr>
        <w:t>gdy zmiany te  są korzystne dla Nabywcy.</w:t>
      </w:r>
    </w:p>
    <w:p w14:paraId="47CDAB4D" w14:textId="77777777" w:rsidR="00D86282" w:rsidRPr="00F9359E" w:rsidRDefault="00D86282" w:rsidP="009135EE">
      <w:pPr>
        <w:pStyle w:val="Akapitzlist"/>
        <w:tabs>
          <w:tab w:val="left" w:pos="284"/>
        </w:tabs>
        <w:overflowPunct w:val="0"/>
        <w:autoSpaceDE w:val="0"/>
        <w:autoSpaceDN w:val="0"/>
        <w:adjustRightInd w:val="0"/>
        <w:spacing w:before="60" w:after="60" w:line="240" w:lineRule="auto"/>
        <w:ind w:left="1134"/>
        <w:textAlignment w:val="baseline"/>
        <w:rPr>
          <w:rFonts w:ascii="Cambria" w:eastAsia="Times New Roman" w:hAnsi="Cambria" w:cs="Calibri Light"/>
          <w:color w:val="000000" w:themeColor="text1"/>
          <w:lang w:eastAsia="pl-PL"/>
        </w:rPr>
      </w:pPr>
    </w:p>
    <w:p w14:paraId="38318237" w14:textId="7D53005D" w:rsidR="00D86282" w:rsidRPr="00F9359E" w:rsidRDefault="00D86282" w:rsidP="009135EE">
      <w:pPr>
        <w:pStyle w:val="Akapitzlist"/>
        <w:numPr>
          <w:ilvl w:val="1"/>
          <w:numId w:val="11"/>
        </w:numPr>
        <w:spacing w:before="60" w:after="60" w:line="240" w:lineRule="auto"/>
        <w:ind w:left="284" w:hanging="284"/>
        <w:rPr>
          <w:rFonts w:ascii="Cambria" w:eastAsia="Times New Roman" w:hAnsi="Cambria" w:cs="Calibri Light"/>
          <w:color w:val="000000" w:themeColor="text1"/>
          <w:lang w:eastAsia="pl-PL"/>
        </w:rPr>
      </w:pPr>
      <w:r w:rsidRPr="00F9359E">
        <w:rPr>
          <w:rFonts w:ascii="Cambria" w:hAnsi="Cambria" w:cs="Calibri Light"/>
          <w:color w:val="000000" w:themeColor="text1"/>
        </w:rPr>
        <w:t>Wszystkie</w:t>
      </w:r>
      <w:r w:rsidRPr="00F9359E">
        <w:rPr>
          <w:rFonts w:ascii="Cambria" w:eastAsia="Times New Roman" w:hAnsi="Cambria" w:cs="Calibri Light"/>
          <w:color w:val="000000" w:themeColor="text1"/>
          <w:lang w:eastAsia="pl-PL"/>
        </w:rPr>
        <w:t xml:space="preserve"> postanowienia stanowią katalog zmian, na które Zamawiający może wyrazić zgodę. Nie</w:t>
      </w:r>
      <w:r w:rsidR="00FC0D2B" w:rsidRPr="00F9359E">
        <w:rPr>
          <w:rFonts w:ascii="Cambria" w:eastAsia="Times New Roman" w:hAnsi="Cambria" w:cs="Calibri Light"/>
          <w:color w:val="000000" w:themeColor="text1"/>
          <w:lang w:eastAsia="pl-PL"/>
        </w:rPr>
        <w:t> </w:t>
      </w:r>
      <w:r w:rsidRPr="00F9359E">
        <w:rPr>
          <w:rFonts w:ascii="Cambria" w:eastAsia="Times New Roman" w:hAnsi="Cambria" w:cs="Calibri Light"/>
          <w:color w:val="000000" w:themeColor="text1"/>
          <w:lang w:eastAsia="pl-PL"/>
        </w:rPr>
        <w:t>stanowią jednocześnie zobowiązania do wyrażenia takiej zgody.</w:t>
      </w:r>
    </w:p>
    <w:p w14:paraId="7FE83C1D" w14:textId="77777777" w:rsidR="0072396F" w:rsidRPr="00F9359E" w:rsidRDefault="0072396F" w:rsidP="009135EE">
      <w:pPr>
        <w:spacing w:line="240" w:lineRule="auto"/>
        <w:rPr>
          <w:rFonts w:ascii="Cambria" w:hAnsi="Cambria" w:cs="Calibri Light"/>
          <w:b/>
          <w:bCs/>
          <w:color w:val="000000"/>
        </w:rPr>
      </w:pPr>
    </w:p>
    <w:p w14:paraId="0B5711B6" w14:textId="79AF8794"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§11</w:t>
      </w:r>
      <w:r w:rsidR="00FC0D2B" w:rsidRPr="00F9359E">
        <w:rPr>
          <w:rFonts w:ascii="Cambria" w:hAnsi="Cambria" w:cs="Calibri Light"/>
          <w:b/>
          <w:bCs/>
          <w:color w:val="000000"/>
        </w:rPr>
        <w:t>.</w:t>
      </w:r>
    </w:p>
    <w:p w14:paraId="264F1942"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Postanowienia końcowe</w:t>
      </w:r>
    </w:p>
    <w:p w14:paraId="4388BDE9"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Wszelkie sprawy sporne wynikłe na tle realizacji Umowy, rozstrzygać będzie Sąd właściwy dla siedziby Zamawiającego.</w:t>
      </w:r>
    </w:p>
    <w:p w14:paraId="6FEA71AD"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Integralną częścią niniejszej umowy jest wykaz punktów poboru energii elektrycznej (załącznik nr 1 do Umowy i złącznik nr 2 do Umowy).</w:t>
      </w:r>
    </w:p>
    <w:p w14:paraId="1017F87B"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 xml:space="preserve">W sprawach nieuregulowanych Umową zastosowanie znajdą przepisy </w:t>
      </w:r>
      <w:proofErr w:type="spellStart"/>
      <w:r w:rsidRPr="00F9359E">
        <w:rPr>
          <w:rFonts w:ascii="Cambria" w:hAnsi="Cambria" w:cs="Calibri Light"/>
          <w:color w:val="000000"/>
        </w:rPr>
        <w:t>Pzp</w:t>
      </w:r>
      <w:proofErr w:type="spellEnd"/>
      <w:r w:rsidRPr="00F9359E">
        <w:rPr>
          <w:rFonts w:ascii="Cambria" w:hAnsi="Cambria" w:cs="Calibri Light"/>
          <w:color w:val="000000"/>
        </w:rPr>
        <w:t xml:space="preserve">, </w:t>
      </w:r>
      <w:proofErr w:type="spellStart"/>
      <w:r w:rsidRPr="00F9359E">
        <w:rPr>
          <w:rFonts w:ascii="Cambria" w:hAnsi="Cambria" w:cs="Calibri Light"/>
          <w:color w:val="000000"/>
        </w:rPr>
        <w:t>kc</w:t>
      </w:r>
      <w:proofErr w:type="spellEnd"/>
      <w:r w:rsidRPr="00F9359E">
        <w:rPr>
          <w:rFonts w:ascii="Cambria" w:hAnsi="Cambria" w:cs="Calibri Light"/>
          <w:color w:val="000000"/>
        </w:rPr>
        <w:t>, Prawa energetycznego.</w:t>
      </w:r>
    </w:p>
    <w:p w14:paraId="02A43944"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rPr>
      </w:pPr>
      <w:r w:rsidRPr="00F9359E">
        <w:rPr>
          <w:rFonts w:ascii="Cambria" w:hAnsi="Cambria" w:cs="Calibri Light"/>
        </w:rPr>
        <w:t>Zamawiający dla realizacji umowy i dokonania czynności związanymi z wprowadzeniem jej do systemu OSD udziela Wykonawcy pełnomocnictwa o treści zawartej w załączniku nr 2 do niniejszej umowy.</w:t>
      </w:r>
    </w:p>
    <w:p w14:paraId="71358A1E" w14:textId="77777777" w:rsidR="0072396F" w:rsidRPr="00F9359E" w:rsidRDefault="0072396F" w:rsidP="009135EE">
      <w:pPr>
        <w:numPr>
          <w:ilvl w:val="0"/>
          <w:numId w:val="22"/>
        </w:numPr>
        <w:tabs>
          <w:tab w:val="clear" w:pos="720"/>
        </w:tabs>
        <w:autoSpaceDE w:val="0"/>
        <w:spacing w:before="0" w:after="0" w:line="240" w:lineRule="auto"/>
        <w:ind w:left="426" w:hanging="426"/>
        <w:rPr>
          <w:rFonts w:ascii="Cambria" w:hAnsi="Cambria" w:cs="Calibri Light"/>
          <w:color w:val="000000"/>
        </w:rPr>
      </w:pPr>
      <w:r w:rsidRPr="00F9359E">
        <w:rPr>
          <w:rFonts w:ascii="Cambria" w:hAnsi="Cambria" w:cs="Calibri Light"/>
          <w:color w:val="000000"/>
        </w:rPr>
        <w:t>Umowę sporządzono w 2  jednobrzmiących egzemplarzach, z czego 1 egzemplarz dla Zamawiającego i 1 egzemplarz dla Wykonawcy.</w:t>
      </w:r>
    </w:p>
    <w:p w14:paraId="2E008562" w14:textId="77777777" w:rsidR="0072396F" w:rsidRPr="00F9359E" w:rsidRDefault="0072396F" w:rsidP="009135EE">
      <w:pPr>
        <w:autoSpaceDE w:val="0"/>
        <w:spacing w:line="240" w:lineRule="auto"/>
        <w:rPr>
          <w:rFonts w:ascii="Cambria" w:hAnsi="Cambria" w:cs="Calibri Light"/>
          <w:color w:val="000000"/>
        </w:rPr>
      </w:pPr>
    </w:p>
    <w:p w14:paraId="6509BAF8" w14:textId="77777777" w:rsidR="0072396F" w:rsidRPr="00F9359E" w:rsidRDefault="0072396F" w:rsidP="009135EE">
      <w:pPr>
        <w:autoSpaceDE w:val="0"/>
        <w:spacing w:line="240" w:lineRule="auto"/>
        <w:jc w:val="center"/>
        <w:rPr>
          <w:rFonts w:ascii="Cambria" w:hAnsi="Cambria" w:cs="Calibri Light"/>
          <w:b/>
          <w:color w:val="000000"/>
        </w:rPr>
      </w:pPr>
    </w:p>
    <w:p w14:paraId="4156A90A" w14:textId="77777777" w:rsidR="0072396F" w:rsidRPr="00F9359E" w:rsidRDefault="0072396F" w:rsidP="009135EE">
      <w:pPr>
        <w:autoSpaceDE w:val="0"/>
        <w:spacing w:line="240" w:lineRule="auto"/>
        <w:jc w:val="center"/>
        <w:rPr>
          <w:rFonts w:ascii="Cambria" w:hAnsi="Cambria" w:cs="Calibri Light"/>
          <w:b/>
          <w:color w:val="000000"/>
        </w:rPr>
      </w:pPr>
      <w:r w:rsidRPr="00F9359E">
        <w:rPr>
          <w:rFonts w:ascii="Cambria" w:hAnsi="Cambria" w:cs="Calibri Light"/>
          <w:b/>
          <w:color w:val="000000"/>
        </w:rPr>
        <w:t>Zamawiający                                                                 Wykonawca</w:t>
      </w:r>
    </w:p>
    <w:p w14:paraId="349FC285" w14:textId="77777777" w:rsidR="0072396F" w:rsidRPr="00F9359E" w:rsidRDefault="0072396F" w:rsidP="009135EE">
      <w:pPr>
        <w:spacing w:line="240" w:lineRule="auto"/>
        <w:rPr>
          <w:rFonts w:ascii="Cambria" w:hAnsi="Cambria" w:cs="Calibri Light"/>
          <w:bCs/>
          <w:color w:val="000000"/>
        </w:rPr>
      </w:pPr>
    </w:p>
    <w:p w14:paraId="6FF632A5" w14:textId="77777777" w:rsidR="0072396F" w:rsidRPr="00F9359E" w:rsidRDefault="0072396F" w:rsidP="009135EE">
      <w:pPr>
        <w:spacing w:line="240" w:lineRule="auto"/>
        <w:rPr>
          <w:rFonts w:ascii="Cambria" w:hAnsi="Cambria" w:cs="Calibri Light"/>
          <w:bCs/>
          <w:color w:val="000000"/>
        </w:rPr>
      </w:pPr>
    </w:p>
    <w:p w14:paraId="5301C4F9" w14:textId="77777777" w:rsidR="0072396F" w:rsidRPr="00F9359E" w:rsidRDefault="0072396F" w:rsidP="009135EE">
      <w:pPr>
        <w:spacing w:line="240" w:lineRule="auto"/>
        <w:rPr>
          <w:rFonts w:ascii="Cambria" w:hAnsi="Cambria" w:cs="Calibri Light"/>
          <w:bCs/>
          <w:color w:val="000000"/>
        </w:rPr>
      </w:pPr>
    </w:p>
    <w:p w14:paraId="05EE66FE" w14:textId="77777777" w:rsidR="0072396F" w:rsidRPr="00F9359E" w:rsidRDefault="0072396F" w:rsidP="009135EE">
      <w:pPr>
        <w:spacing w:line="240" w:lineRule="auto"/>
        <w:rPr>
          <w:rFonts w:ascii="Cambria" w:hAnsi="Cambria" w:cs="Calibri Light"/>
          <w:bCs/>
          <w:color w:val="000000"/>
        </w:rPr>
      </w:pPr>
    </w:p>
    <w:p w14:paraId="25F1CC48" w14:textId="77777777" w:rsidR="0072396F" w:rsidRPr="00F9359E" w:rsidRDefault="0072396F" w:rsidP="009135EE">
      <w:pPr>
        <w:spacing w:line="240" w:lineRule="auto"/>
        <w:rPr>
          <w:rFonts w:ascii="Cambria" w:hAnsi="Cambria" w:cs="Calibri Light"/>
          <w:bCs/>
          <w:color w:val="000000"/>
        </w:rPr>
      </w:pPr>
    </w:p>
    <w:p w14:paraId="4836ADDD" w14:textId="77777777" w:rsidR="0072396F" w:rsidRPr="00F9359E" w:rsidRDefault="0072396F" w:rsidP="009135EE">
      <w:pPr>
        <w:spacing w:line="240" w:lineRule="auto"/>
        <w:rPr>
          <w:rFonts w:ascii="Cambria" w:hAnsi="Cambria" w:cs="Calibri Light"/>
          <w:bCs/>
          <w:color w:val="000000"/>
        </w:rPr>
      </w:pPr>
    </w:p>
    <w:p w14:paraId="74B8CA9A" w14:textId="77777777" w:rsidR="0072396F" w:rsidRPr="00F9359E" w:rsidRDefault="0072396F" w:rsidP="009135EE">
      <w:pPr>
        <w:spacing w:line="240" w:lineRule="auto"/>
        <w:rPr>
          <w:rFonts w:ascii="Cambria" w:hAnsi="Cambria" w:cs="Calibri Light"/>
          <w:bCs/>
          <w:color w:val="000000"/>
        </w:rPr>
      </w:pPr>
    </w:p>
    <w:p w14:paraId="7041758C" w14:textId="77777777" w:rsidR="0072396F" w:rsidRPr="00F9359E" w:rsidRDefault="0072396F" w:rsidP="009135EE">
      <w:pPr>
        <w:spacing w:line="240" w:lineRule="auto"/>
        <w:rPr>
          <w:rFonts w:ascii="Cambria" w:hAnsi="Cambria" w:cs="Calibri Light"/>
          <w:bCs/>
          <w:color w:val="000000"/>
        </w:rPr>
      </w:pPr>
      <w:r w:rsidRPr="00F9359E">
        <w:rPr>
          <w:rFonts w:ascii="Cambria" w:hAnsi="Cambria" w:cs="Calibri Light"/>
          <w:bCs/>
          <w:color w:val="000000"/>
        </w:rPr>
        <w:t>Załączniki do umowy</w:t>
      </w:r>
    </w:p>
    <w:p w14:paraId="1A476297" w14:textId="77777777" w:rsidR="0072396F" w:rsidRPr="00F9359E" w:rsidRDefault="0072396F" w:rsidP="009135EE">
      <w:pPr>
        <w:numPr>
          <w:ilvl w:val="1"/>
          <w:numId w:val="23"/>
        </w:numPr>
        <w:tabs>
          <w:tab w:val="clear" w:pos="1260"/>
        </w:tabs>
        <w:spacing w:before="0" w:after="0" w:line="240" w:lineRule="auto"/>
        <w:ind w:left="426" w:hanging="426"/>
        <w:jc w:val="left"/>
        <w:rPr>
          <w:rFonts w:ascii="Cambria" w:hAnsi="Cambria" w:cs="Calibri Light"/>
          <w:bCs/>
        </w:rPr>
      </w:pPr>
      <w:r w:rsidRPr="00F9359E">
        <w:rPr>
          <w:rFonts w:ascii="Cambria" w:hAnsi="Cambria" w:cs="Calibri Light"/>
          <w:bCs/>
        </w:rPr>
        <w:t>Załącznik nr 1 –Wykaz punktów poboru energii elektrycznej</w:t>
      </w:r>
    </w:p>
    <w:p w14:paraId="3F9DEF88" w14:textId="77777777" w:rsidR="0072396F" w:rsidRPr="00F9359E" w:rsidRDefault="0072396F" w:rsidP="009135EE">
      <w:pPr>
        <w:numPr>
          <w:ilvl w:val="1"/>
          <w:numId w:val="23"/>
        </w:numPr>
        <w:tabs>
          <w:tab w:val="clear" w:pos="1260"/>
        </w:tabs>
        <w:spacing w:before="0" w:after="0" w:line="240" w:lineRule="auto"/>
        <w:ind w:left="426" w:hanging="426"/>
        <w:jc w:val="left"/>
        <w:rPr>
          <w:rFonts w:ascii="Cambria" w:hAnsi="Cambria" w:cs="Calibri Light"/>
          <w:bCs/>
        </w:rPr>
      </w:pPr>
      <w:r w:rsidRPr="00F9359E">
        <w:rPr>
          <w:rFonts w:ascii="Cambria" w:hAnsi="Cambria" w:cs="Calibri Light"/>
          <w:bCs/>
        </w:rPr>
        <w:t>Załącznik nr 2 - pełnomocnictwo.</w:t>
      </w:r>
    </w:p>
    <w:p w14:paraId="28FB027C" w14:textId="77777777" w:rsidR="0072396F" w:rsidRPr="00F9359E" w:rsidRDefault="0072396F" w:rsidP="009135EE">
      <w:pPr>
        <w:spacing w:line="240" w:lineRule="auto"/>
        <w:rPr>
          <w:rFonts w:ascii="Cambria" w:hAnsi="Cambria" w:cs="Calibri Light"/>
          <w:bCs/>
        </w:rPr>
      </w:pPr>
    </w:p>
    <w:p w14:paraId="409B0CDD" w14:textId="77777777" w:rsidR="0072396F" w:rsidRPr="00F9359E" w:rsidRDefault="0072396F" w:rsidP="009135EE">
      <w:pPr>
        <w:pageBreakBefore/>
        <w:spacing w:line="240" w:lineRule="auto"/>
        <w:rPr>
          <w:rFonts w:ascii="Cambria" w:hAnsi="Cambria" w:cs="Calibri Light"/>
          <w:b/>
          <w:bCs/>
        </w:rPr>
        <w:sectPr w:rsidR="0072396F" w:rsidRPr="00F9359E" w:rsidSect="0071324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14:paraId="17494E82" w14:textId="77777777" w:rsidR="0072396F" w:rsidRPr="00F9359E" w:rsidRDefault="0072396F" w:rsidP="009135EE">
      <w:pPr>
        <w:pageBreakBefore/>
        <w:spacing w:after="600" w:line="240" w:lineRule="auto"/>
        <w:jc w:val="right"/>
        <w:rPr>
          <w:rFonts w:ascii="Cambria" w:hAnsi="Cambria" w:cs="Calibri Light"/>
          <w:b/>
          <w:bCs/>
        </w:rPr>
      </w:pPr>
      <w:r w:rsidRPr="00F9359E">
        <w:rPr>
          <w:rFonts w:ascii="Cambria" w:hAnsi="Cambria" w:cs="Calibri Light"/>
          <w:b/>
          <w:bCs/>
        </w:rPr>
        <w:lastRenderedPageBreak/>
        <w:t>Załącznik nr 1 do umowy sprzedaży energii elektrycznej</w:t>
      </w:r>
    </w:p>
    <w:p w14:paraId="2C247246" w14:textId="77777777" w:rsidR="0072396F" w:rsidRPr="00F9359E" w:rsidRDefault="0072396F" w:rsidP="009135EE">
      <w:pPr>
        <w:spacing w:line="240" w:lineRule="auto"/>
        <w:rPr>
          <w:rFonts w:ascii="Cambria" w:hAnsi="Cambria" w:cs="Calibri Light"/>
          <w:b/>
          <w:bCs/>
          <w:color w:val="000000"/>
        </w:rPr>
      </w:pPr>
    </w:p>
    <w:p w14:paraId="0D40BC7A" w14:textId="77777777" w:rsidR="0072396F" w:rsidRPr="00F9359E" w:rsidRDefault="0072396F" w:rsidP="009135EE">
      <w:pPr>
        <w:spacing w:line="240" w:lineRule="auto"/>
        <w:rPr>
          <w:rFonts w:ascii="Cambria" w:hAnsi="Cambria" w:cs="Calibri Light"/>
          <w:b/>
          <w:bCs/>
          <w:color w:val="000000"/>
        </w:rPr>
      </w:pPr>
    </w:p>
    <w:p w14:paraId="078B4E05" w14:textId="77777777" w:rsidR="0072396F" w:rsidRPr="00F9359E" w:rsidRDefault="0072396F" w:rsidP="009135EE">
      <w:pPr>
        <w:spacing w:line="240" w:lineRule="auto"/>
        <w:rPr>
          <w:rFonts w:ascii="Cambria" w:hAnsi="Cambria" w:cs="Calibri Light"/>
          <w:b/>
          <w:bCs/>
          <w:color w:val="000000"/>
        </w:rPr>
        <w:sectPr w:rsidR="0072396F" w:rsidRPr="00F9359E" w:rsidSect="00A31740">
          <w:pgSz w:w="16838" w:h="11906" w:orient="landscape"/>
          <w:pgMar w:top="1418" w:right="1418" w:bottom="1418" w:left="1134" w:header="709" w:footer="709" w:gutter="0"/>
          <w:cols w:space="708"/>
          <w:docGrid w:linePitch="360"/>
        </w:sectPr>
      </w:pPr>
    </w:p>
    <w:p w14:paraId="1ADF036B" w14:textId="77777777" w:rsidR="0072396F" w:rsidRPr="00F9359E" w:rsidRDefault="0072396F" w:rsidP="009135EE">
      <w:pPr>
        <w:suppressAutoHyphens/>
        <w:spacing w:line="240" w:lineRule="auto"/>
        <w:jc w:val="right"/>
        <w:rPr>
          <w:rFonts w:ascii="Cambria" w:hAnsi="Cambria" w:cs="Calibri Light"/>
          <w:lang w:eastAsia="zh-CN"/>
        </w:rPr>
      </w:pPr>
      <w:r w:rsidRPr="00F9359E">
        <w:rPr>
          <w:rFonts w:ascii="Cambria" w:hAnsi="Cambria" w:cs="Calibri Light"/>
          <w:lang w:eastAsia="zh-CN"/>
        </w:rPr>
        <w:lastRenderedPageBreak/>
        <w:t>Nisko, dnia ........................</w:t>
      </w:r>
    </w:p>
    <w:p w14:paraId="7892D3DE" w14:textId="77777777" w:rsidR="0072396F" w:rsidRPr="00F9359E" w:rsidRDefault="0072396F" w:rsidP="009135EE">
      <w:pPr>
        <w:suppressAutoHyphens/>
        <w:autoSpaceDE w:val="0"/>
        <w:spacing w:before="0" w:after="0" w:line="240" w:lineRule="auto"/>
        <w:rPr>
          <w:rFonts w:ascii="Cambria" w:hAnsi="Cambria" w:cs="Calibri Light"/>
          <w:lang w:val="de-DE" w:eastAsia="zh-CN"/>
        </w:rPr>
      </w:pPr>
    </w:p>
    <w:p w14:paraId="33D6EE1A" w14:textId="0CAB7A28" w:rsidR="0072396F" w:rsidRPr="00F9359E" w:rsidRDefault="0072396F" w:rsidP="009135EE">
      <w:pPr>
        <w:suppressAutoHyphens/>
        <w:autoSpaceDE w:val="0"/>
        <w:spacing w:before="0" w:after="0" w:line="240" w:lineRule="auto"/>
        <w:jc w:val="center"/>
        <w:rPr>
          <w:rFonts w:ascii="Cambria" w:hAnsi="Cambria" w:cs="Calibri Light"/>
          <w:b/>
          <w:bCs/>
          <w:lang w:eastAsia="zh-CN"/>
        </w:rPr>
      </w:pPr>
      <w:r w:rsidRPr="00F9359E">
        <w:rPr>
          <w:rFonts w:ascii="Cambria" w:hAnsi="Cambria" w:cs="Calibri Light"/>
          <w:b/>
          <w:bCs/>
          <w:lang w:eastAsia="zh-CN"/>
        </w:rPr>
        <w:t>PEŁNOMOCNICTWO</w:t>
      </w:r>
    </w:p>
    <w:p w14:paraId="297A0AE7" w14:textId="77777777" w:rsidR="007530DE" w:rsidRPr="00F9359E" w:rsidRDefault="007530DE" w:rsidP="009135EE">
      <w:pPr>
        <w:suppressAutoHyphens/>
        <w:autoSpaceDE w:val="0"/>
        <w:spacing w:before="0" w:after="0" w:line="240" w:lineRule="auto"/>
        <w:jc w:val="center"/>
        <w:rPr>
          <w:rFonts w:ascii="Cambria" w:hAnsi="Cambria" w:cs="Calibri Light"/>
          <w:lang w:eastAsia="zh-CN"/>
        </w:rPr>
      </w:pPr>
    </w:p>
    <w:tbl>
      <w:tblPr>
        <w:tblW w:w="9090" w:type="dxa"/>
        <w:jc w:val="center"/>
        <w:tblCellMar>
          <w:left w:w="70" w:type="dxa"/>
          <w:right w:w="70" w:type="dxa"/>
        </w:tblCellMar>
        <w:tblLook w:val="00A0" w:firstRow="1" w:lastRow="0" w:firstColumn="1" w:lastColumn="0" w:noHBand="0" w:noVBand="0"/>
      </w:tblPr>
      <w:tblGrid>
        <w:gridCol w:w="2835"/>
        <w:gridCol w:w="851"/>
        <w:gridCol w:w="998"/>
        <w:gridCol w:w="1413"/>
        <w:gridCol w:w="1197"/>
        <w:gridCol w:w="852"/>
        <w:gridCol w:w="1460"/>
      </w:tblGrid>
      <w:tr w:rsidR="0072396F" w:rsidRPr="00F9359E" w14:paraId="69F1A362" w14:textId="77777777" w:rsidTr="00F71318">
        <w:trPr>
          <w:trHeight w:val="340"/>
          <w:jc w:val="center"/>
        </w:trPr>
        <w:tc>
          <w:tcPr>
            <w:tcW w:w="2835" w:type="dxa"/>
            <w:tcBorders>
              <w:top w:val="single" w:sz="4" w:space="0" w:color="auto"/>
              <w:left w:val="single" w:sz="4" w:space="0" w:color="auto"/>
              <w:bottom w:val="single" w:sz="4" w:space="0" w:color="auto"/>
              <w:right w:val="single" w:sz="4" w:space="0" w:color="auto"/>
            </w:tcBorders>
            <w:shd w:val="clear" w:color="000000" w:fill="FFFF00"/>
            <w:noWrap/>
            <w:vAlign w:val="center"/>
          </w:tcPr>
          <w:p w14:paraId="57791810"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Nazwa</w:t>
            </w:r>
          </w:p>
        </w:tc>
        <w:tc>
          <w:tcPr>
            <w:tcW w:w="851" w:type="dxa"/>
            <w:tcBorders>
              <w:top w:val="single" w:sz="4" w:space="0" w:color="auto"/>
              <w:left w:val="nil"/>
              <w:bottom w:val="single" w:sz="4" w:space="0" w:color="auto"/>
              <w:right w:val="single" w:sz="4" w:space="0" w:color="auto"/>
            </w:tcBorders>
            <w:shd w:val="clear" w:color="000000" w:fill="FFFF00"/>
            <w:noWrap/>
            <w:vAlign w:val="center"/>
          </w:tcPr>
          <w:p w14:paraId="5B9CF5A1"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Kod</w:t>
            </w:r>
          </w:p>
        </w:tc>
        <w:tc>
          <w:tcPr>
            <w:tcW w:w="840" w:type="dxa"/>
            <w:tcBorders>
              <w:top w:val="single" w:sz="4" w:space="0" w:color="auto"/>
              <w:left w:val="nil"/>
              <w:bottom w:val="single" w:sz="4" w:space="0" w:color="auto"/>
              <w:right w:val="single" w:sz="4" w:space="0" w:color="auto"/>
            </w:tcBorders>
            <w:shd w:val="clear" w:color="000000" w:fill="FFFF00"/>
            <w:noWrap/>
            <w:vAlign w:val="center"/>
          </w:tcPr>
          <w:p w14:paraId="2F87F6D5"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 xml:space="preserve">Poczta </w:t>
            </w:r>
          </w:p>
        </w:tc>
        <w:tc>
          <w:tcPr>
            <w:tcW w:w="1276" w:type="dxa"/>
            <w:tcBorders>
              <w:top w:val="single" w:sz="4" w:space="0" w:color="auto"/>
              <w:left w:val="nil"/>
              <w:bottom w:val="single" w:sz="4" w:space="0" w:color="auto"/>
              <w:right w:val="single" w:sz="4" w:space="0" w:color="auto"/>
            </w:tcBorders>
            <w:shd w:val="clear" w:color="000000" w:fill="FFFF00"/>
            <w:noWrap/>
            <w:vAlign w:val="center"/>
          </w:tcPr>
          <w:p w14:paraId="0E151EF3"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Miejscowość</w:t>
            </w:r>
          </w:p>
        </w:tc>
        <w:tc>
          <w:tcPr>
            <w:tcW w:w="1080" w:type="dxa"/>
            <w:tcBorders>
              <w:top w:val="single" w:sz="4" w:space="0" w:color="auto"/>
              <w:left w:val="nil"/>
              <w:bottom w:val="single" w:sz="4" w:space="0" w:color="auto"/>
              <w:right w:val="single" w:sz="4" w:space="0" w:color="auto"/>
            </w:tcBorders>
            <w:shd w:val="clear" w:color="000000" w:fill="FFFF00"/>
            <w:noWrap/>
            <w:vAlign w:val="center"/>
          </w:tcPr>
          <w:p w14:paraId="5B511463"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 xml:space="preserve">Adres </w:t>
            </w:r>
          </w:p>
        </w:tc>
        <w:tc>
          <w:tcPr>
            <w:tcW w:w="748" w:type="dxa"/>
            <w:tcBorders>
              <w:top w:val="single" w:sz="4" w:space="0" w:color="auto"/>
              <w:left w:val="nil"/>
              <w:bottom w:val="single" w:sz="4" w:space="0" w:color="auto"/>
              <w:right w:val="single" w:sz="4" w:space="0" w:color="auto"/>
            </w:tcBorders>
            <w:shd w:val="clear" w:color="000000" w:fill="FFFF00"/>
            <w:vAlign w:val="center"/>
          </w:tcPr>
          <w:p w14:paraId="5087F813"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 xml:space="preserve">Nr posesji </w:t>
            </w:r>
          </w:p>
        </w:tc>
        <w:tc>
          <w:tcPr>
            <w:tcW w:w="1460" w:type="dxa"/>
            <w:tcBorders>
              <w:top w:val="single" w:sz="4" w:space="0" w:color="auto"/>
              <w:left w:val="nil"/>
              <w:bottom w:val="single" w:sz="4" w:space="0" w:color="auto"/>
              <w:right w:val="single" w:sz="4" w:space="0" w:color="auto"/>
            </w:tcBorders>
            <w:shd w:val="clear" w:color="000000" w:fill="FFFF00"/>
            <w:noWrap/>
            <w:vAlign w:val="center"/>
          </w:tcPr>
          <w:p w14:paraId="0B44D024" w14:textId="77777777" w:rsidR="0072396F" w:rsidRPr="00F9359E" w:rsidRDefault="0072396F" w:rsidP="009135EE">
            <w:pPr>
              <w:spacing w:line="240" w:lineRule="auto"/>
              <w:jc w:val="center"/>
              <w:rPr>
                <w:rFonts w:ascii="Cambria" w:hAnsi="Cambria" w:cs="Calibri Light"/>
                <w:b/>
                <w:bCs/>
                <w:color w:val="000000"/>
              </w:rPr>
            </w:pPr>
            <w:r w:rsidRPr="00F9359E">
              <w:rPr>
                <w:rFonts w:ascii="Cambria" w:hAnsi="Cambria" w:cs="Calibri Light"/>
                <w:b/>
                <w:bCs/>
                <w:color w:val="000000"/>
              </w:rPr>
              <w:t>NIP</w:t>
            </w:r>
          </w:p>
        </w:tc>
      </w:tr>
      <w:tr w:rsidR="0072396F" w:rsidRPr="00F9359E" w14:paraId="2F91A5AE" w14:textId="77777777" w:rsidTr="00F71318">
        <w:trPr>
          <w:trHeight w:val="270"/>
          <w:jc w:val="center"/>
        </w:trPr>
        <w:tc>
          <w:tcPr>
            <w:tcW w:w="2835" w:type="dxa"/>
            <w:tcBorders>
              <w:top w:val="nil"/>
              <w:left w:val="single" w:sz="4" w:space="0" w:color="auto"/>
              <w:bottom w:val="single" w:sz="4" w:space="0" w:color="auto"/>
              <w:right w:val="single" w:sz="4" w:space="0" w:color="auto"/>
            </w:tcBorders>
            <w:vAlign w:val="center"/>
          </w:tcPr>
          <w:p w14:paraId="7615CA2E" w14:textId="60EAC05A" w:rsidR="0072396F" w:rsidRPr="00F9359E" w:rsidRDefault="00317CE7" w:rsidP="009135EE">
            <w:pPr>
              <w:spacing w:line="240" w:lineRule="auto"/>
              <w:rPr>
                <w:rFonts w:ascii="Cambria" w:hAnsi="Cambria" w:cs="Calibri Light"/>
                <w:color w:val="000000"/>
              </w:rPr>
            </w:pPr>
            <w:r>
              <w:rPr>
                <w:rFonts w:ascii="Cambria" w:hAnsi="Cambria" w:cs="Calibri Light"/>
                <w:color w:val="000000"/>
              </w:rPr>
              <w:t>Zakład</w:t>
            </w:r>
            <w:r w:rsidRPr="00317CE7">
              <w:rPr>
                <w:rFonts w:ascii="Cambria" w:hAnsi="Cambria" w:cs="Calibri Light"/>
                <w:color w:val="000000"/>
              </w:rPr>
              <w:t xml:space="preserve"> Usług Komunalnych Baborów sp. z </w:t>
            </w:r>
            <w:proofErr w:type="spellStart"/>
            <w:r w:rsidRPr="00317CE7">
              <w:rPr>
                <w:rFonts w:ascii="Cambria" w:hAnsi="Cambria" w:cs="Calibri Light"/>
                <w:color w:val="000000"/>
              </w:rPr>
              <w:t>o.o</w:t>
            </w:r>
            <w:proofErr w:type="spellEnd"/>
          </w:p>
        </w:tc>
        <w:tc>
          <w:tcPr>
            <w:tcW w:w="851" w:type="dxa"/>
            <w:tcBorders>
              <w:top w:val="nil"/>
              <w:left w:val="nil"/>
              <w:bottom w:val="single" w:sz="4" w:space="0" w:color="auto"/>
              <w:right w:val="single" w:sz="4" w:space="0" w:color="auto"/>
            </w:tcBorders>
            <w:vAlign w:val="center"/>
          </w:tcPr>
          <w:p w14:paraId="3CFA2FE9" w14:textId="5EED10CD" w:rsidR="0072396F" w:rsidRPr="00F9359E" w:rsidRDefault="00317CE7" w:rsidP="009135EE">
            <w:pPr>
              <w:spacing w:line="240" w:lineRule="auto"/>
              <w:jc w:val="center"/>
              <w:rPr>
                <w:rFonts w:ascii="Cambria" w:hAnsi="Cambria" w:cs="Calibri Light"/>
                <w:color w:val="000000"/>
              </w:rPr>
            </w:pPr>
            <w:r>
              <w:rPr>
                <w:rFonts w:ascii="Cambria" w:hAnsi="Cambria" w:cs="Calibri Light"/>
                <w:color w:val="000000"/>
              </w:rPr>
              <w:t>48-120</w:t>
            </w:r>
          </w:p>
        </w:tc>
        <w:tc>
          <w:tcPr>
            <w:tcW w:w="840" w:type="dxa"/>
            <w:tcBorders>
              <w:top w:val="nil"/>
              <w:left w:val="nil"/>
              <w:bottom w:val="single" w:sz="4" w:space="0" w:color="auto"/>
              <w:right w:val="single" w:sz="4" w:space="0" w:color="auto"/>
            </w:tcBorders>
            <w:vAlign w:val="center"/>
          </w:tcPr>
          <w:p w14:paraId="650CD861" w14:textId="58C98A70" w:rsidR="0072396F" w:rsidRPr="00F9359E" w:rsidRDefault="00317CE7" w:rsidP="009135EE">
            <w:pPr>
              <w:spacing w:line="240" w:lineRule="auto"/>
              <w:jc w:val="center"/>
              <w:rPr>
                <w:rFonts w:ascii="Cambria" w:hAnsi="Cambria" w:cs="Calibri Light"/>
                <w:color w:val="000000"/>
              </w:rPr>
            </w:pPr>
            <w:r>
              <w:rPr>
                <w:rFonts w:ascii="Cambria" w:hAnsi="Cambria" w:cs="Calibri Light"/>
                <w:color w:val="000000"/>
              </w:rPr>
              <w:t>Baborów</w:t>
            </w:r>
          </w:p>
        </w:tc>
        <w:tc>
          <w:tcPr>
            <w:tcW w:w="1276" w:type="dxa"/>
            <w:tcBorders>
              <w:top w:val="nil"/>
              <w:left w:val="nil"/>
              <w:bottom w:val="single" w:sz="4" w:space="0" w:color="auto"/>
              <w:right w:val="single" w:sz="4" w:space="0" w:color="auto"/>
            </w:tcBorders>
            <w:vAlign w:val="center"/>
          </w:tcPr>
          <w:p w14:paraId="38D6002B" w14:textId="354447FE" w:rsidR="0072396F" w:rsidRPr="00F9359E" w:rsidRDefault="00317CE7" w:rsidP="009135EE">
            <w:pPr>
              <w:spacing w:line="240" w:lineRule="auto"/>
              <w:jc w:val="center"/>
              <w:rPr>
                <w:rFonts w:ascii="Cambria" w:hAnsi="Cambria" w:cs="Calibri Light"/>
                <w:color w:val="000000"/>
              </w:rPr>
            </w:pPr>
            <w:r>
              <w:rPr>
                <w:rFonts w:ascii="Cambria" w:hAnsi="Cambria" w:cs="Calibri Light"/>
                <w:color w:val="000000"/>
              </w:rPr>
              <w:t>Baborów</w:t>
            </w:r>
          </w:p>
        </w:tc>
        <w:tc>
          <w:tcPr>
            <w:tcW w:w="1080" w:type="dxa"/>
            <w:tcBorders>
              <w:top w:val="nil"/>
              <w:left w:val="nil"/>
              <w:bottom w:val="single" w:sz="4" w:space="0" w:color="auto"/>
              <w:right w:val="single" w:sz="4" w:space="0" w:color="auto"/>
            </w:tcBorders>
            <w:vAlign w:val="center"/>
          </w:tcPr>
          <w:p w14:paraId="04D13FED" w14:textId="4BCE1CDF" w:rsidR="0072396F" w:rsidRPr="00F9359E" w:rsidRDefault="00317CE7" w:rsidP="00317CE7">
            <w:pPr>
              <w:spacing w:line="240" w:lineRule="auto"/>
              <w:jc w:val="center"/>
              <w:rPr>
                <w:rFonts w:ascii="Cambria" w:hAnsi="Cambria" w:cs="Calibri Light"/>
                <w:color w:val="000000"/>
              </w:rPr>
            </w:pPr>
            <w:r>
              <w:rPr>
                <w:rFonts w:ascii="Cambria" w:hAnsi="Cambria" w:cs="Calibri Light"/>
                <w:color w:val="000000"/>
              </w:rPr>
              <w:t>Krakowska</w:t>
            </w:r>
            <w:r w:rsidR="0072396F" w:rsidRPr="00F9359E">
              <w:rPr>
                <w:rFonts w:ascii="Cambria" w:hAnsi="Cambria" w:cs="Calibri Light"/>
                <w:color w:val="000000"/>
              </w:rPr>
              <w:t xml:space="preserve"> </w:t>
            </w:r>
          </w:p>
        </w:tc>
        <w:tc>
          <w:tcPr>
            <w:tcW w:w="748" w:type="dxa"/>
            <w:tcBorders>
              <w:top w:val="nil"/>
              <w:left w:val="nil"/>
              <w:bottom w:val="single" w:sz="4" w:space="0" w:color="auto"/>
              <w:right w:val="single" w:sz="4" w:space="0" w:color="auto"/>
            </w:tcBorders>
            <w:vAlign w:val="center"/>
          </w:tcPr>
          <w:p w14:paraId="6A8E1374" w14:textId="77777777" w:rsidR="0072396F" w:rsidRPr="00F9359E" w:rsidRDefault="0072396F" w:rsidP="009135EE">
            <w:pPr>
              <w:spacing w:line="240" w:lineRule="auto"/>
              <w:jc w:val="center"/>
              <w:rPr>
                <w:rFonts w:ascii="Cambria" w:hAnsi="Cambria" w:cs="Calibri Light"/>
                <w:color w:val="000000"/>
              </w:rPr>
            </w:pPr>
            <w:r w:rsidRPr="00F9359E">
              <w:rPr>
                <w:rFonts w:ascii="Cambria" w:hAnsi="Cambria" w:cs="Calibri Light"/>
                <w:color w:val="000000"/>
              </w:rPr>
              <w:t>1</w:t>
            </w:r>
          </w:p>
        </w:tc>
        <w:tc>
          <w:tcPr>
            <w:tcW w:w="1460" w:type="dxa"/>
            <w:tcBorders>
              <w:top w:val="nil"/>
              <w:left w:val="nil"/>
              <w:bottom w:val="single" w:sz="4" w:space="0" w:color="auto"/>
              <w:right w:val="single" w:sz="4" w:space="0" w:color="auto"/>
            </w:tcBorders>
            <w:vAlign w:val="center"/>
          </w:tcPr>
          <w:p w14:paraId="678D375C" w14:textId="3489F8CC" w:rsidR="0072396F" w:rsidRPr="00F9359E" w:rsidRDefault="00317CE7" w:rsidP="009135EE">
            <w:pPr>
              <w:spacing w:line="240" w:lineRule="auto"/>
              <w:jc w:val="center"/>
              <w:rPr>
                <w:rFonts w:ascii="Cambria" w:hAnsi="Cambria" w:cs="Calibri Light"/>
                <w:color w:val="000000"/>
              </w:rPr>
            </w:pPr>
            <w:r w:rsidRPr="00317CE7">
              <w:rPr>
                <w:rFonts w:ascii="Cambria" w:hAnsi="Cambria" w:cs="Calibri Light"/>
                <w:color w:val="000000"/>
              </w:rPr>
              <w:t>7480002438</w:t>
            </w:r>
          </w:p>
        </w:tc>
      </w:tr>
    </w:tbl>
    <w:p w14:paraId="018DD536" w14:textId="77777777" w:rsidR="0072396F" w:rsidRPr="00F9359E" w:rsidRDefault="0072396F" w:rsidP="009135EE">
      <w:pPr>
        <w:suppressAutoHyphens/>
        <w:spacing w:before="0" w:after="0" w:line="240" w:lineRule="auto"/>
        <w:rPr>
          <w:rFonts w:ascii="Cambria" w:hAnsi="Cambria" w:cs="Calibri Light"/>
          <w:b/>
          <w:bCs/>
          <w:lang w:eastAsia="zh-CN"/>
        </w:rPr>
      </w:pPr>
    </w:p>
    <w:p w14:paraId="6365AEFB" w14:textId="343DE57A" w:rsidR="0072396F" w:rsidRPr="00F9359E" w:rsidRDefault="00317CE7" w:rsidP="00317CE7">
      <w:pPr>
        <w:suppressAutoHyphens/>
        <w:spacing w:before="0" w:after="0" w:line="240" w:lineRule="auto"/>
        <w:rPr>
          <w:rFonts w:ascii="Cambria" w:hAnsi="Cambria" w:cs="Calibri Light"/>
          <w:lang w:eastAsia="zh-CN"/>
        </w:rPr>
      </w:pPr>
      <w:r>
        <w:rPr>
          <w:rFonts w:ascii="Cambria" w:hAnsi="Cambria" w:cs="Calibri Light"/>
          <w:lang w:eastAsia="zh-CN"/>
        </w:rPr>
        <w:t xml:space="preserve">reprezentowaną przez: </w:t>
      </w:r>
      <w:r w:rsidRPr="00317CE7">
        <w:rPr>
          <w:rFonts w:ascii="Cambria" w:hAnsi="Cambria" w:cs="Calibri Light"/>
          <w:lang w:eastAsia="zh-CN"/>
        </w:rPr>
        <w:t xml:space="preserve">Annę </w:t>
      </w:r>
      <w:proofErr w:type="spellStart"/>
      <w:r w:rsidRPr="00317CE7">
        <w:rPr>
          <w:rFonts w:ascii="Cambria" w:hAnsi="Cambria" w:cs="Calibri Light"/>
          <w:lang w:eastAsia="zh-CN"/>
        </w:rPr>
        <w:t>Bunczek</w:t>
      </w:r>
      <w:proofErr w:type="spellEnd"/>
      <w:r w:rsidRPr="00317CE7">
        <w:rPr>
          <w:rFonts w:ascii="Cambria" w:hAnsi="Cambria" w:cs="Calibri Light"/>
          <w:lang w:eastAsia="zh-CN"/>
        </w:rPr>
        <w:t xml:space="preserve">-Mróz </w:t>
      </w:r>
      <w:r w:rsidR="0064119C">
        <w:rPr>
          <w:rFonts w:ascii="Cambria" w:hAnsi="Cambria" w:cs="Calibri Light"/>
          <w:lang w:eastAsia="zh-CN"/>
        </w:rPr>
        <w:t>–</w:t>
      </w:r>
      <w:r w:rsidRPr="00317CE7">
        <w:rPr>
          <w:rFonts w:ascii="Cambria" w:hAnsi="Cambria" w:cs="Calibri Light"/>
          <w:lang w:eastAsia="zh-CN"/>
        </w:rPr>
        <w:t xml:space="preserve"> Prezesa</w:t>
      </w:r>
      <w:r w:rsidR="0064119C">
        <w:rPr>
          <w:rFonts w:ascii="Cambria" w:hAnsi="Cambria" w:cs="Calibri Light"/>
          <w:lang w:eastAsia="zh-CN"/>
        </w:rPr>
        <w:t xml:space="preserve"> Zarządu</w:t>
      </w:r>
    </w:p>
    <w:p w14:paraId="44ED12D6" w14:textId="77777777" w:rsidR="00317CE7" w:rsidRDefault="00317CE7" w:rsidP="009135EE">
      <w:pPr>
        <w:spacing w:line="240" w:lineRule="auto"/>
        <w:rPr>
          <w:rFonts w:ascii="Cambria" w:hAnsi="Cambria" w:cs="Calibri Light"/>
        </w:rPr>
      </w:pPr>
    </w:p>
    <w:p w14:paraId="4EF6CD64" w14:textId="77777777" w:rsidR="0072396F" w:rsidRPr="00F9359E" w:rsidRDefault="0072396F" w:rsidP="009135EE">
      <w:pPr>
        <w:spacing w:line="240" w:lineRule="auto"/>
        <w:rPr>
          <w:rFonts w:ascii="Cambria" w:hAnsi="Cambria" w:cs="Calibri Light"/>
        </w:rPr>
      </w:pPr>
      <w:r w:rsidRPr="00F9359E">
        <w:rPr>
          <w:rFonts w:ascii="Cambria" w:hAnsi="Cambria" w:cs="Calibri Light"/>
        </w:rPr>
        <w:t xml:space="preserve">składa następujące oświadczenie: </w:t>
      </w:r>
    </w:p>
    <w:p w14:paraId="6D3258FB" w14:textId="77777777" w:rsidR="0072396F" w:rsidRPr="00F9359E" w:rsidRDefault="0072396F" w:rsidP="009135EE">
      <w:pPr>
        <w:spacing w:before="0" w:after="0" w:line="240" w:lineRule="auto"/>
        <w:rPr>
          <w:rFonts w:ascii="Cambria" w:hAnsi="Cambria" w:cs="Calibri Light"/>
        </w:rPr>
      </w:pPr>
    </w:p>
    <w:p w14:paraId="3F8C855A" w14:textId="77777777" w:rsidR="0072396F" w:rsidRPr="00F9359E" w:rsidRDefault="0072396F" w:rsidP="009135EE">
      <w:pPr>
        <w:spacing w:line="240" w:lineRule="auto"/>
        <w:ind w:firstLine="360"/>
        <w:rPr>
          <w:rFonts w:ascii="Cambria" w:hAnsi="Cambria" w:cs="Calibri Light"/>
        </w:rPr>
      </w:pPr>
      <w:r w:rsidRPr="00F9359E">
        <w:rPr>
          <w:rFonts w:ascii="Cambria" w:hAnsi="Cambria" w:cs="Calibri Light"/>
        </w:rPr>
        <w:t>Ja, niżej podpisany, udzielam pełnomocnictwa na rzecz:</w:t>
      </w:r>
    </w:p>
    <w:p w14:paraId="0CE4A464" w14:textId="77777777" w:rsidR="0072396F" w:rsidRPr="00F9359E" w:rsidRDefault="0072396F" w:rsidP="009135EE">
      <w:pPr>
        <w:spacing w:before="0" w:after="0" w:line="240" w:lineRule="auto"/>
        <w:rPr>
          <w:rFonts w:ascii="Cambria" w:hAnsi="Cambria" w:cs="Calibri Light"/>
          <w:color w:val="000000"/>
        </w:rPr>
      </w:pPr>
    </w:p>
    <w:p w14:paraId="3A8349E0" w14:textId="7777777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Nazwa Sprzedawcy</w:t>
      </w:r>
    </w:p>
    <w:p w14:paraId="59B5DD08" w14:textId="7777777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ul. ……….nr…………</w:t>
      </w:r>
    </w:p>
    <w:p w14:paraId="30ED60C3" w14:textId="7777777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Kod pocztowy , miasto</w:t>
      </w:r>
    </w:p>
    <w:p w14:paraId="1DA5DF0D" w14:textId="77777777" w:rsidR="0072396F" w:rsidRPr="00F9359E" w:rsidRDefault="0072396F" w:rsidP="009135EE">
      <w:pPr>
        <w:spacing w:before="0" w:after="0" w:line="240" w:lineRule="auto"/>
        <w:rPr>
          <w:rFonts w:ascii="Cambria" w:hAnsi="Cambria" w:cs="Calibri Light"/>
          <w:color w:val="000000"/>
        </w:rPr>
      </w:pPr>
    </w:p>
    <w:p w14:paraId="7F6AB0C3" w14:textId="323BECC7" w:rsidR="0072396F" w:rsidRPr="00F9359E" w:rsidRDefault="0072396F" w:rsidP="009135EE">
      <w:pPr>
        <w:spacing w:line="240" w:lineRule="auto"/>
        <w:rPr>
          <w:rFonts w:ascii="Cambria" w:hAnsi="Cambria" w:cs="Calibri Light"/>
          <w:color w:val="000000"/>
        </w:rPr>
      </w:pPr>
      <w:r w:rsidRPr="00F9359E">
        <w:rPr>
          <w:rFonts w:ascii="Cambria" w:hAnsi="Cambria" w:cs="Calibri Light"/>
          <w:color w:val="000000"/>
        </w:rPr>
        <w:t>Nr NIP:.........................</w:t>
      </w:r>
    </w:p>
    <w:p w14:paraId="3FF757A6" w14:textId="771AD523" w:rsidR="00740926" w:rsidRPr="00F9359E" w:rsidRDefault="00740926" w:rsidP="009135EE">
      <w:pPr>
        <w:spacing w:line="240" w:lineRule="auto"/>
        <w:rPr>
          <w:rFonts w:ascii="Cambria" w:hAnsi="Cambria" w:cs="Calibri Light"/>
          <w:color w:val="000000"/>
        </w:rPr>
      </w:pPr>
      <w:r w:rsidRPr="00F9359E">
        <w:rPr>
          <w:rFonts w:ascii="Cambria" w:hAnsi="Cambria" w:cs="Calibri Light"/>
          <w:color w:val="000000"/>
        </w:rPr>
        <w:t>Do:</w:t>
      </w:r>
    </w:p>
    <w:p w14:paraId="3B0C2E23" w14:textId="77777777" w:rsidR="0072396F" w:rsidRPr="00F9359E" w:rsidRDefault="0072396F" w:rsidP="009135EE">
      <w:pPr>
        <w:spacing w:before="0" w:after="0" w:line="240" w:lineRule="auto"/>
        <w:ind w:firstLine="357"/>
        <w:rPr>
          <w:rFonts w:ascii="Cambria" w:hAnsi="Cambria" w:cs="Calibri Light"/>
          <w:color w:val="000000"/>
        </w:rPr>
      </w:pPr>
    </w:p>
    <w:p w14:paraId="5D52D3F2" w14:textId="77777777"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Powiadomienia właściwego Operatora Systemu Dystrybucyjnego o zawarciu umowy sprzedaży energii elektrycznej, oraz o planowanym terminie rozpoczęcia sprzedaży energii elektrycznej.</w:t>
      </w:r>
    </w:p>
    <w:p w14:paraId="4D99E5F2" w14:textId="77777777"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Złożenia oświadczenia o wypowiedzeniu dotychczas obowiązującej umowy sprzedaży energii elektrycznej i świadczenia usług dystrybucji (umowy kompleksowej) lub złożenia oświadczenia o rozwiązaniu umowy sprzedaży energii elektrycznej i świadczenia usług dystrybucji (umowy kompleksowej) w trybie zgodnego porozumienia stron dotychczasowemu sprzedawcy energii elektrycznej,</w:t>
      </w:r>
    </w:p>
    <w:p w14:paraId="2417587F" w14:textId="00184D2A" w:rsidR="0072396F" w:rsidRPr="00F9359E" w:rsidRDefault="0072396F" w:rsidP="009135EE">
      <w:pPr>
        <w:widowControl w:val="0"/>
        <w:numPr>
          <w:ilvl w:val="0"/>
          <w:numId w:val="24"/>
        </w:numPr>
        <w:tabs>
          <w:tab w:val="clear" w:pos="0"/>
        </w:tabs>
        <w:spacing w:before="0" w:after="0" w:line="240" w:lineRule="auto"/>
        <w:ind w:left="426" w:right="20" w:hanging="426"/>
        <w:rPr>
          <w:rFonts w:ascii="Cambria" w:hAnsi="Cambria" w:cs="Calibri Light"/>
        </w:rPr>
      </w:pPr>
      <w:r w:rsidRPr="00F9359E">
        <w:rPr>
          <w:rStyle w:val="Teksttreci0"/>
          <w:rFonts w:ascii="Cambria" w:eastAsiaTheme="minorHAnsi" w:hAnsi="Cambria" w:cs="Calibri Light"/>
          <w:sz w:val="22"/>
          <w:szCs w:val="22"/>
          <w:lang w:eastAsia="pl-PL"/>
        </w:rPr>
        <w:t>W przypadku zawarcia umowy sprzedaży energii elektrycznej - zawarcia umowy o świadczenie usług dystrybucji ze wskazanym Operatorem Systemu Dystrybucyjnego w tym do upoważnienia wskazanego Operatora Systemu Dystrybucyjnego do zawarcia w imieniu Mocodawcy umowy rezerwowej sprzedaży energii elektrycznej na warunkach określonych we wzorze umowy o</w:t>
      </w:r>
      <w:r w:rsidR="00F71318" w:rsidRPr="00F9359E">
        <w:rPr>
          <w:rStyle w:val="Teksttreci0"/>
          <w:rFonts w:ascii="Cambria" w:eastAsiaTheme="minorHAnsi" w:hAnsi="Cambria" w:cs="Calibri Light"/>
          <w:sz w:val="22"/>
          <w:szCs w:val="22"/>
          <w:lang w:eastAsia="pl-PL"/>
        </w:rPr>
        <w:t> </w:t>
      </w:r>
      <w:r w:rsidRPr="00F9359E">
        <w:rPr>
          <w:rStyle w:val="Teksttreci0"/>
          <w:rFonts w:ascii="Cambria" w:eastAsiaTheme="minorHAnsi" w:hAnsi="Cambria" w:cs="Calibri Light"/>
          <w:sz w:val="22"/>
          <w:szCs w:val="22"/>
          <w:lang w:eastAsia="pl-PL"/>
        </w:rPr>
        <w:t>świadczenie usług dystrybucji zamieszczonym na stronie internetowej wskazanego Operatora Systemu Dystrybucyjnego na wypadek zaprzestania dostarczania tej energii przez sprzedawcę wybranego przez Mocodawcę (przy czym poprzez zawarcie umowy o świadczenie usług dystrybucji rozumieć należy także złożenie oświadczenia o wyrażeniu zgody na zawarcie umowy o świadczenie usług dystrybucji ze wskazanym Operatorem Systemu Dystrybucyjnego) na warunkach wynikających z:</w:t>
      </w:r>
    </w:p>
    <w:p w14:paraId="2EAAC2F9" w14:textId="77777777" w:rsidR="0072396F" w:rsidRPr="00F9359E" w:rsidRDefault="0072396F" w:rsidP="009135EE">
      <w:pPr>
        <w:widowControl w:val="0"/>
        <w:numPr>
          <w:ilvl w:val="0"/>
          <w:numId w:val="25"/>
        </w:numPr>
        <w:spacing w:before="0" w:after="0" w:line="240" w:lineRule="auto"/>
        <w:ind w:left="851" w:right="20" w:hanging="425"/>
        <w:rPr>
          <w:rFonts w:ascii="Cambria" w:hAnsi="Cambria" w:cs="Calibri Light"/>
        </w:rPr>
      </w:pPr>
      <w:r w:rsidRPr="00F9359E">
        <w:rPr>
          <w:rStyle w:val="Teksttreci0"/>
          <w:rFonts w:ascii="Cambria" w:eastAsiaTheme="minorHAnsi" w:hAnsi="Cambria" w:cs="Calibri Light"/>
          <w:sz w:val="22"/>
          <w:szCs w:val="22"/>
          <w:lang w:eastAsia="pl-PL"/>
        </w:rPr>
        <w:t>wzoru umowy o świadczenie usług dystrybucji zamieszczonego na stronie internetowej wskazanego Operatora Systemu Dystrybucyjnego;</w:t>
      </w:r>
    </w:p>
    <w:p w14:paraId="6806A531" w14:textId="77777777" w:rsidR="0072396F" w:rsidRPr="00F9359E" w:rsidRDefault="0072396F" w:rsidP="009135EE">
      <w:pPr>
        <w:widowControl w:val="0"/>
        <w:numPr>
          <w:ilvl w:val="0"/>
          <w:numId w:val="25"/>
        </w:numPr>
        <w:spacing w:before="0" w:after="0" w:line="240" w:lineRule="auto"/>
        <w:ind w:left="851" w:right="20" w:hanging="425"/>
        <w:rPr>
          <w:rFonts w:ascii="Cambria" w:hAnsi="Cambria" w:cs="Calibri Light"/>
        </w:rPr>
      </w:pPr>
      <w:r w:rsidRPr="00F9359E">
        <w:rPr>
          <w:rStyle w:val="Teksttreci0"/>
          <w:rFonts w:ascii="Cambria" w:eastAsiaTheme="minorHAnsi" w:hAnsi="Cambria" w:cs="Calibri Light"/>
          <w:sz w:val="22"/>
          <w:szCs w:val="22"/>
          <w:lang w:eastAsia="pl-PL"/>
        </w:rPr>
        <w:t>obowiązującej taryfy wskazanego Operatora Systemu Dystrybucyjnego oraz Instrukcji Ruchu i Eksploatacji Sieci Dystrybucyjnej Operatora Systemu Dystrybucyjnego;</w:t>
      </w:r>
    </w:p>
    <w:p w14:paraId="61FC47BA" w14:textId="3A38FE3B" w:rsidR="0072396F" w:rsidRPr="00F9359E" w:rsidRDefault="0072396F" w:rsidP="009135EE">
      <w:pPr>
        <w:widowControl w:val="0"/>
        <w:numPr>
          <w:ilvl w:val="0"/>
          <w:numId w:val="25"/>
        </w:numPr>
        <w:spacing w:before="0" w:after="0" w:line="240" w:lineRule="auto"/>
        <w:ind w:left="851" w:right="20" w:hanging="425"/>
        <w:rPr>
          <w:rStyle w:val="Teksttreci0"/>
          <w:rFonts w:ascii="Cambria" w:eastAsiaTheme="minorHAnsi" w:hAnsi="Cambria" w:cs="Calibri Light"/>
          <w:sz w:val="22"/>
          <w:szCs w:val="22"/>
          <w:lang w:eastAsia="pl-PL"/>
        </w:rPr>
      </w:pPr>
      <w:r w:rsidRPr="00F9359E">
        <w:rPr>
          <w:rStyle w:val="Teksttreci0"/>
          <w:rFonts w:ascii="Cambria" w:eastAsiaTheme="minorHAnsi" w:hAnsi="Cambria" w:cs="Calibri Light"/>
          <w:sz w:val="22"/>
          <w:szCs w:val="22"/>
          <w:lang w:eastAsia="pl-PL"/>
        </w:rPr>
        <w:t>dotychczasowej umowy kompleksowej lub umowy o świadczenie usług dystrybucji, w</w:t>
      </w:r>
      <w:r w:rsidR="007530DE" w:rsidRPr="00F9359E">
        <w:rPr>
          <w:rStyle w:val="Teksttreci0"/>
          <w:rFonts w:ascii="Cambria" w:eastAsiaTheme="minorHAnsi" w:hAnsi="Cambria" w:cs="Calibri Light"/>
          <w:sz w:val="22"/>
          <w:szCs w:val="22"/>
          <w:lang w:eastAsia="pl-PL"/>
        </w:rPr>
        <w:t> </w:t>
      </w:r>
      <w:r w:rsidRPr="00F9359E">
        <w:rPr>
          <w:rStyle w:val="Teksttreci0"/>
          <w:rFonts w:ascii="Cambria" w:eastAsiaTheme="minorHAnsi" w:hAnsi="Cambria" w:cs="Calibri Light"/>
          <w:sz w:val="22"/>
          <w:szCs w:val="22"/>
          <w:lang w:eastAsia="pl-PL"/>
        </w:rPr>
        <w:t xml:space="preserve">zakresie warunków technicznych świadczenia usług dystrybucji, grupy taryfowej, okresu rozliczeniowego - o ile postanowienia dotychczasowej umowy kompleksowej lub umowy o świadczenie usług dystrybucji w tym zakresie nie są sprzeczne z </w:t>
      </w:r>
      <w:r w:rsidRPr="00F9359E">
        <w:rPr>
          <w:rStyle w:val="Teksttreci0"/>
          <w:rFonts w:ascii="Cambria" w:eastAsiaTheme="minorHAnsi" w:hAnsi="Cambria" w:cs="Calibri Light"/>
          <w:sz w:val="22"/>
          <w:szCs w:val="22"/>
          <w:lang w:eastAsia="pl-PL"/>
        </w:rPr>
        <w:lastRenderedPageBreak/>
        <w:t>postanowienia taryfy Operatora Systemu Dystrybucyjnego oraz wzorem umowy, o którym mowa w pkt a) powyżej; z możliwością zmiany grupy taryfowej lub mocy umownej.</w:t>
      </w:r>
    </w:p>
    <w:p w14:paraId="26589F3C" w14:textId="77777777" w:rsidR="0072396F" w:rsidRPr="00F9359E" w:rsidRDefault="0072396F" w:rsidP="009135EE">
      <w:pPr>
        <w:widowControl w:val="0"/>
        <w:spacing w:line="240" w:lineRule="auto"/>
        <w:ind w:left="709" w:right="20"/>
        <w:rPr>
          <w:rFonts w:ascii="Cambria" w:hAnsi="Cambria" w:cs="Calibri Light"/>
        </w:rPr>
      </w:pPr>
      <w:r w:rsidRPr="00F9359E">
        <w:rPr>
          <w:rStyle w:val="Teksttreci0"/>
          <w:rFonts w:ascii="Cambria" w:eastAsiaTheme="minorHAnsi" w:hAnsi="Cambria" w:cs="Calibri Light"/>
          <w:sz w:val="22"/>
          <w:szCs w:val="22"/>
          <w:lang w:eastAsia="pl-PL"/>
        </w:rPr>
        <w:t>Wskazany Operator Systemu Dystrybucyjnego będzie wówczas upoważniony do udzielania dalszego upoważnienia w tym zakresie swoim pracownikom i innym osobom, które łączy z nim stosunek prawny.</w:t>
      </w:r>
    </w:p>
    <w:p w14:paraId="30E19385" w14:textId="77777777" w:rsidR="0072396F" w:rsidRPr="00F9359E" w:rsidRDefault="0072396F" w:rsidP="009135EE">
      <w:pPr>
        <w:widowControl w:val="0"/>
        <w:numPr>
          <w:ilvl w:val="0"/>
          <w:numId w:val="24"/>
        </w:numPr>
        <w:spacing w:before="0" w:after="0" w:line="240" w:lineRule="auto"/>
        <w:ind w:left="425" w:right="23" w:hanging="425"/>
        <w:rPr>
          <w:rFonts w:ascii="Cambria" w:hAnsi="Cambria" w:cs="Calibri Light"/>
        </w:rPr>
      </w:pPr>
      <w:r w:rsidRPr="00F9359E">
        <w:rPr>
          <w:rStyle w:val="Teksttreci0"/>
          <w:rFonts w:ascii="Cambria" w:eastAsiaTheme="minorHAnsi" w:hAnsi="Cambria" w:cs="Calibri Light"/>
          <w:sz w:val="22"/>
          <w:szCs w:val="22"/>
          <w:lang w:eastAsia="pl-PL"/>
        </w:rPr>
        <w:t>Uzyskania, w razie potrzeby, od dotychczasowego sprzedawcy informacji o numerze, dacie zawarcia, terminie obowiązywania i okresie wypowiedzenia dotychczas obowiązującej umowy sprzedaży energii elektrycznej i świadczenia usług dystrybucji bądź umowy sprzedaży energii elektrycznej.</w:t>
      </w:r>
    </w:p>
    <w:p w14:paraId="58E51D2C" w14:textId="77777777" w:rsidR="0072396F" w:rsidRPr="00F9359E" w:rsidRDefault="0072396F" w:rsidP="009135EE">
      <w:pPr>
        <w:autoSpaceDE w:val="0"/>
        <w:autoSpaceDN w:val="0"/>
        <w:adjustRightInd w:val="0"/>
        <w:spacing w:line="240" w:lineRule="auto"/>
        <w:ind w:left="851"/>
        <w:rPr>
          <w:rFonts w:ascii="Cambria" w:hAnsi="Cambria" w:cs="Calibri Light"/>
        </w:rPr>
      </w:pPr>
      <w:r w:rsidRPr="00F9359E">
        <w:rPr>
          <w:rFonts w:ascii="Cambria" w:hAnsi="Cambria" w:cs="Calibri Light"/>
        </w:rPr>
        <w:t>Pełnomocnictwo niniejsze uprawnia Pełnomocnika do udzielania substytucji swoim pracownikom w zakresie spraw wynikających z niniejszego pełnomocnictwa.</w:t>
      </w:r>
    </w:p>
    <w:p w14:paraId="689D023D" w14:textId="77777777" w:rsidR="0072396F" w:rsidRPr="00F9359E" w:rsidRDefault="0072396F" w:rsidP="009135EE">
      <w:pPr>
        <w:tabs>
          <w:tab w:val="left" w:pos="360"/>
        </w:tabs>
        <w:autoSpaceDE w:val="0"/>
        <w:spacing w:line="240" w:lineRule="auto"/>
        <w:ind w:left="851"/>
        <w:rPr>
          <w:rFonts w:ascii="Cambria" w:hAnsi="Cambria" w:cs="Calibri Light"/>
        </w:rPr>
      </w:pPr>
    </w:p>
    <w:p w14:paraId="6A6BD585" w14:textId="77777777" w:rsidR="0072396F" w:rsidRPr="00F9359E" w:rsidRDefault="0072396F" w:rsidP="009135EE">
      <w:pPr>
        <w:tabs>
          <w:tab w:val="left" w:pos="360"/>
        </w:tabs>
        <w:autoSpaceDE w:val="0"/>
        <w:spacing w:line="240" w:lineRule="auto"/>
        <w:ind w:left="851"/>
        <w:rPr>
          <w:rFonts w:ascii="Cambria" w:hAnsi="Cambria" w:cs="Calibri Light"/>
        </w:rPr>
      </w:pPr>
      <w:r w:rsidRPr="00F9359E">
        <w:rPr>
          <w:rFonts w:ascii="Cambria" w:hAnsi="Cambria" w:cs="Calibri Light"/>
        </w:rPr>
        <w:t>Pełnomocnictwo jest ważne w okresie trwania umowy sprzedaży energii elektrycznej.</w:t>
      </w:r>
    </w:p>
    <w:p w14:paraId="45EB36B8" w14:textId="1E5F2E40" w:rsidR="0072396F" w:rsidRPr="00F9359E" w:rsidRDefault="0072396F" w:rsidP="009135EE">
      <w:pPr>
        <w:tabs>
          <w:tab w:val="left" w:pos="2141"/>
        </w:tabs>
        <w:spacing w:line="240" w:lineRule="auto"/>
        <w:rPr>
          <w:rFonts w:ascii="Cambria" w:hAnsi="Cambria" w:cs="Calibri Light"/>
          <w:b/>
        </w:rPr>
      </w:pPr>
    </w:p>
    <w:p w14:paraId="34D1447F" w14:textId="77777777" w:rsidR="007530DE" w:rsidRPr="00F9359E" w:rsidRDefault="007530DE" w:rsidP="009135EE">
      <w:pPr>
        <w:spacing w:line="240" w:lineRule="auto"/>
        <w:ind w:left="5672" w:firstLine="709"/>
        <w:rPr>
          <w:rFonts w:ascii="Cambria" w:hAnsi="Cambria" w:cs="Calibri Light"/>
          <w:b/>
        </w:rPr>
      </w:pPr>
    </w:p>
    <w:p w14:paraId="63A6F563" w14:textId="77777777" w:rsidR="007530DE" w:rsidRPr="00F9359E" w:rsidRDefault="007530DE" w:rsidP="009135EE">
      <w:pPr>
        <w:spacing w:line="240" w:lineRule="auto"/>
        <w:ind w:left="5672" w:firstLine="709"/>
        <w:rPr>
          <w:rFonts w:ascii="Cambria" w:hAnsi="Cambria" w:cs="Calibri Light"/>
          <w:b/>
        </w:rPr>
      </w:pPr>
    </w:p>
    <w:p w14:paraId="612DA6D4" w14:textId="77777777" w:rsidR="007530DE" w:rsidRPr="00F9359E" w:rsidRDefault="007530DE" w:rsidP="009135EE">
      <w:pPr>
        <w:spacing w:line="240" w:lineRule="auto"/>
        <w:ind w:left="5672" w:firstLine="709"/>
        <w:rPr>
          <w:rFonts w:ascii="Cambria" w:hAnsi="Cambria" w:cs="Calibri Light"/>
          <w:b/>
        </w:rPr>
      </w:pPr>
    </w:p>
    <w:p w14:paraId="6B9EFDCB" w14:textId="1720D23A" w:rsidR="0072396F" w:rsidRPr="00F9359E" w:rsidRDefault="0072396F" w:rsidP="009135EE">
      <w:pPr>
        <w:spacing w:line="240" w:lineRule="auto"/>
        <w:ind w:left="5672" w:firstLine="709"/>
        <w:rPr>
          <w:rFonts w:ascii="Cambria" w:hAnsi="Cambria" w:cs="Calibri Light"/>
          <w:b/>
        </w:rPr>
      </w:pPr>
      <w:r w:rsidRPr="00F9359E">
        <w:rPr>
          <w:rFonts w:ascii="Cambria" w:hAnsi="Cambria" w:cs="Calibri Light"/>
          <w:b/>
        </w:rPr>
        <w:t>Mocodawca</w:t>
      </w:r>
    </w:p>
    <w:p w14:paraId="001C8433" w14:textId="7BBF9167" w:rsidR="008972BD" w:rsidRPr="00F9359E" w:rsidRDefault="008972BD" w:rsidP="009135EE">
      <w:pPr>
        <w:spacing w:line="240" w:lineRule="auto"/>
        <w:rPr>
          <w:rFonts w:ascii="Cambria" w:hAnsi="Cambria" w:cs="Calibri Light"/>
        </w:rPr>
      </w:pPr>
    </w:p>
    <w:sectPr w:rsidR="008972BD" w:rsidRPr="00F9359E" w:rsidSect="007102A8">
      <w:headerReference w:type="default" r:id="rId14"/>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9CF28" w14:textId="77777777" w:rsidR="00586038" w:rsidRDefault="00586038" w:rsidP="00517E85">
      <w:pPr>
        <w:spacing w:before="0" w:after="0" w:line="240" w:lineRule="auto"/>
      </w:pPr>
      <w:r>
        <w:separator/>
      </w:r>
    </w:p>
  </w:endnote>
  <w:endnote w:type="continuationSeparator" w:id="0">
    <w:p w14:paraId="3109102D" w14:textId="77777777" w:rsidR="00586038" w:rsidRDefault="00586038"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altName w:val="Arial"/>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916B4" w14:textId="77777777" w:rsidR="000B5210" w:rsidRDefault="000B521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7777777" w:rsidR="0072396F" w:rsidRPr="00EA38E7" w:rsidRDefault="0072396F">
    <w:pPr>
      <w:pStyle w:val="Stopka"/>
      <w:jc w:val="right"/>
      <w:rPr>
        <w:rFonts w:ascii="Cambria" w:hAnsi="Cambria"/>
        <w:sz w:val="18"/>
        <w:szCs w:val="18"/>
      </w:rPr>
    </w:pP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0B5210">
      <w:rPr>
        <w:rFonts w:ascii="Cambria" w:hAnsi="Cambria"/>
        <w:noProof/>
        <w:sz w:val="18"/>
        <w:szCs w:val="18"/>
      </w:rPr>
      <w:t>12</w:t>
    </w:r>
    <w:r w:rsidRPr="00EA38E7">
      <w:rPr>
        <w:rFonts w:ascii="Cambria" w:hAnsi="Cambria"/>
        <w:sz w:val="18"/>
        <w:szCs w:val="18"/>
      </w:rPr>
      <w:fldChar w:fldCharType="end"/>
    </w:r>
  </w:p>
  <w:p w14:paraId="0CD8FE3C" w14:textId="77777777" w:rsidR="0072396F" w:rsidRDefault="0072396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D35D8" w14:textId="77777777" w:rsidR="000B5210" w:rsidRDefault="000B52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F317" w14:textId="77777777" w:rsidR="00586038" w:rsidRDefault="00586038" w:rsidP="00517E85">
      <w:pPr>
        <w:spacing w:before="0" w:after="0" w:line="240" w:lineRule="auto"/>
      </w:pPr>
      <w:r>
        <w:separator/>
      </w:r>
    </w:p>
  </w:footnote>
  <w:footnote w:type="continuationSeparator" w:id="0">
    <w:p w14:paraId="5CBD1D60" w14:textId="77777777" w:rsidR="00586038" w:rsidRDefault="00586038"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3279B" w14:textId="77777777" w:rsidR="000B5210" w:rsidRDefault="000B521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D86282" w:rsidRPr="007102A8" w:rsidRDefault="00D86282" w:rsidP="00D86282">
    <w:pPr>
      <w:pBdr>
        <w:bottom w:val="thinThickSmallGap" w:sz="12" w:space="1" w:color="943634" w:themeColor="accent2" w:themeShade="BF"/>
      </w:pBdr>
      <w:shd w:val="clear" w:color="auto" w:fill="92D050"/>
      <w:spacing w:before="0" w:after="0" w:line="252" w:lineRule="auto"/>
      <w:jc w:val="center"/>
      <w:outlineLvl w:val="0"/>
      <w:rPr>
        <w:rFonts w:asciiTheme="majorHAnsi" w:eastAsiaTheme="majorEastAsia" w:hAnsiTheme="majorHAnsi" w:cs="Andalus"/>
        <w:b/>
        <w:caps/>
        <w:spacing w:val="20"/>
        <w:sz w:val="24"/>
        <w:szCs w:val="24"/>
      </w:rPr>
    </w:pPr>
  </w:p>
  <w:p w14:paraId="6BE3AB15" w14:textId="6530C49E" w:rsidR="007624A2" w:rsidRPr="00F9359E" w:rsidRDefault="007624A2"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579B50EA" w14:textId="77777777" w:rsidR="00BA70AF" w:rsidRPr="00BA70AF" w:rsidRDefault="00BA70AF" w:rsidP="00BA70AF">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BA70AF">
      <w:rPr>
        <w:rFonts w:eastAsiaTheme="majorEastAsia" w:cstheme="minorHAnsi"/>
        <w:b/>
        <w:caps/>
        <w:spacing w:val="20"/>
        <w:sz w:val="20"/>
        <w:szCs w:val="20"/>
      </w:rPr>
      <w:t xml:space="preserve">ZAKUP ENERGII ELEKTRYCZNEJ NA POTRZEBY OBIEKTÓW </w:t>
    </w:r>
  </w:p>
  <w:p w14:paraId="2C64C9BA" w14:textId="40002D53" w:rsidR="00D86282" w:rsidRPr="00F9359E" w:rsidRDefault="00BA70AF" w:rsidP="00BA70AF">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BA70AF">
      <w:rPr>
        <w:rFonts w:eastAsiaTheme="majorEastAsia" w:cstheme="minorHAnsi"/>
        <w:b/>
        <w:caps/>
        <w:spacing w:val="20"/>
        <w:sz w:val="20"/>
        <w:szCs w:val="20"/>
      </w:rPr>
      <w:t>ZAKŁADU USŁUG KOMUNALNYCH BABORÓW SP.  Z O.O.</w:t>
    </w:r>
    <w:r>
      <w:rPr>
        <w:rFonts w:eastAsiaTheme="majorEastAsia" w:cstheme="minorHAnsi"/>
        <w:b/>
        <w:caps/>
        <w:spacing w:val="20"/>
        <w:sz w:val="20"/>
        <w:szCs w:val="20"/>
      </w:rPr>
      <w:t xml:space="preserve">                                                   </w:t>
    </w:r>
    <w:r w:rsidR="00317CE7">
      <w:rPr>
        <w:rFonts w:eastAsiaTheme="majorEastAsia" w:cstheme="minorHAnsi"/>
        <w:b/>
        <w:caps/>
        <w:spacing w:val="20"/>
        <w:sz w:val="20"/>
        <w:szCs w:val="20"/>
      </w:rPr>
      <w:t xml:space="preserve">                                                                    </w:t>
    </w:r>
    <w:r w:rsidR="00D86282" w:rsidRPr="00F9359E">
      <w:rPr>
        <w:rFonts w:eastAsiaTheme="majorEastAsia" w:cstheme="minorHAnsi"/>
        <w:b/>
        <w:caps/>
        <w:color w:val="984806" w:themeColor="accent6" w:themeShade="80"/>
        <w:spacing w:val="20"/>
      </w:rPr>
      <w:t>Projektowane postanowienia umowy</w:t>
    </w:r>
  </w:p>
  <w:p w14:paraId="57BCAA0C" w14:textId="52C4CB56" w:rsidR="007624A2" w:rsidRPr="00F9359E" w:rsidRDefault="007624A2" w:rsidP="00D86282">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r w:rsidR="00756241">
      <w:rPr>
        <w:rFonts w:eastAsiaTheme="majorEastAsia" w:cstheme="minorHAnsi"/>
        <w:b/>
        <w:caps/>
        <w:spacing w:val="20"/>
        <w:sz w:val="18"/>
        <w:szCs w:val="18"/>
      </w:rPr>
      <w:t xml:space="preserve"> P/1876/2021</w:t>
    </w:r>
  </w:p>
  <w:p w14:paraId="7ADCD3BF" w14:textId="77777777" w:rsidR="00D86282" w:rsidRDefault="00D8628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36014" w14:textId="77777777" w:rsidR="000B5210" w:rsidRDefault="000B521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E00" w14:textId="77777777" w:rsidR="008B73F9" w:rsidRPr="00F9359E" w:rsidRDefault="008B73F9"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rPr>
    </w:pPr>
    <w:r w:rsidRPr="00F9359E">
      <w:rPr>
        <w:rFonts w:eastAsiaTheme="majorEastAsia" w:cstheme="minorHAnsi"/>
        <w:b/>
        <w:caps/>
        <w:spacing w:val="20"/>
      </w:rPr>
      <w:t>Załacznik nr 2 do SWZ</w:t>
    </w:r>
  </w:p>
  <w:p w14:paraId="39E8F902" w14:textId="77777777" w:rsidR="00317CE7" w:rsidRPr="00317CE7" w:rsidRDefault="00317CE7" w:rsidP="00317CE7">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20"/>
        <w:szCs w:val="20"/>
      </w:rPr>
    </w:pPr>
    <w:r w:rsidRPr="00317CE7">
      <w:rPr>
        <w:rFonts w:eastAsiaTheme="majorEastAsia" w:cstheme="minorHAnsi"/>
        <w:b/>
        <w:caps/>
        <w:spacing w:val="20"/>
        <w:sz w:val="20"/>
        <w:szCs w:val="20"/>
      </w:rPr>
      <w:t xml:space="preserve">ZAKUP ENERGII ELEKTRYCZNEJ NA POTRZEBY OBIEKTÓW </w:t>
    </w:r>
  </w:p>
  <w:p w14:paraId="5C2527BD" w14:textId="20FA7F1A" w:rsidR="008B73F9" w:rsidRPr="00F9359E" w:rsidRDefault="00317CE7" w:rsidP="00317CE7">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color w:val="984806" w:themeColor="accent6" w:themeShade="80"/>
        <w:spacing w:val="20"/>
      </w:rPr>
    </w:pPr>
    <w:r w:rsidRPr="00317CE7">
      <w:rPr>
        <w:rFonts w:eastAsiaTheme="majorEastAsia" w:cstheme="minorHAnsi"/>
        <w:b/>
        <w:caps/>
        <w:spacing w:val="20"/>
        <w:sz w:val="20"/>
        <w:szCs w:val="20"/>
      </w:rPr>
      <w:t>ZAKŁADU USŁUG KOMUNALNYCH BABORÓW SP.  Z O.O.</w:t>
    </w:r>
    <w:r>
      <w:rPr>
        <w:rFonts w:eastAsiaTheme="majorEastAsia" w:cstheme="minorHAnsi"/>
        <w:b/>
        <w:caps/>
        <w:spacing w:val="20"/>
        <w:sz w:val="20"/>
        <w:szCs w:val="20"/>
      </w:rPr>
      <w:t xml:space="preserve">                                            </w:t>
    </w:r>
    <w:r w:rsidR="008B73F9" w:rsidRPr="00F9359E">
      <w:rPr>
        <w:rFonts w:eastAsiaTheme="majorEastAsia" w:cstheme="minorHAnsi"/>
        <w:b/>
        <w:caps/>
        <w:color w:val="984806" w:themeColor="accent6" w:themeShade="80"/>
        <w:spacing w:val="20"/>
      </w:rPr>
      <w:t>Projektowane postanowienia umowy</w:t>
    </w:r>
  </w:p>
  <w:p w14:paraId="187252EE" w14:textId="77777777" w:rsidR="008B73F9" w:rsidRPr="00F9359E" w:rsidRDefault="008B73F9" w:rsidP="008B73F9">
    <w:pPr>
      <w:pBdr>
        <w:bottom w:val="thinThickSmallGap" w:sz="12" w:space="1" w:color="943634" w:themeColor="accent2" w:themeShade="BF"/>
      </w:pBdr>
      <w:shd w:val="clear" w:color="auto" w:fill="92D050"/>
      <w:spacing w:before="0" w:after="0" w:line="252" w:lineRule="auto"/>
      <w:jc w:val="center"/>
      <w:outlineLvl w:val="0"/>
      <w:rPr>
        <w:rFonts w:eastAsiaTheme="majorEastAsia" w:cstheme="minorHAnsi"/>
        <w:b/>
        <w:caps/>
        <w:spacing w:val="20"/>
        <w:sz w:val="18"/>
        <w:szCs w:val="18"/>
      </w:rPr>
    </w:pPr>
    <w:r w:rsidRPr="00F9359E">
      <w:rPr>
        <w:rFonts w:eastAsiaTheme="majorEastAsia" w:cstheme="minorHAnsi"/>
        <w:b/>
        <w:caps/>
        <w:spacing w:val="20"/>
        <w:sz w:val="18"/>
        <w:szCs w:val="18"/>
      </w:rPr>
      <w:t>Nr sprawy</w:t>
    </w:r>
  </w:p>
  <w:p w14:paraId="33639560" w14:textId="454C6405" w:rsidR="00296AD3" w:rsidRDefault="00296AD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00000007"/>
    <w:name w:val="WW8Num11"/>
    <w:lvl w:ilvl="0">
      <w:start w:val="1"/>
      <w:numFmt w:val="decimal"/>
      <w:lvlText w:val="%1."/>
      <w:lvlJc w:val="left"/>
      <w:pPr>
        <w:tabs>
          <w:tab w:val="num" w:pos="720"/>
        </w:tabs>
        <w:ind w:left="720" w:hanging="360"/>
      </w:pPr>
      <w:rPr>
        <w:rFonts w:cs="Times New Roman"/>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9"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2"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1"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32"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38"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34"/>
  </w:num>
  <w:num w:numId="4">
    <w:abstractNumId w:val="1"/>
  </w:num>
  <w:num w:numId="5">
    <w:abstractNumId w:val="0"/>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36"/>
  </w:num>
  <w:num w:numId="11">
    <w:abstractNumId w:val="28"/>
  </w:num>
  <w:num w:numId="12">
    <w:abstractNumId w:val="20"/>
  </w:num>
  <w:num w:numId="13">
    <w:abstractNumId w:val="33"/>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lvlOverride w:ilvl="0">
      <w:startOverride w:val="1"/>
    </w:lvlOverride>
  </w:num>
  <w:num w:numId="22">
    <w:abstractNumId w:val="2"/>
    <w:lvlOverride w:ilvl="0">
      <w:startOverride w:val="1"/>
    </w:lvlOverride>
  </w:num>
  <w:num w:numId="23">
    <w:abstractNumId w:val="11"/>
  </w:num>
  <w:num w:numId="24">
    <w:abstractNumId w:val="37"/>
  </w:num>
  <w:num w:numId="25">
    <w:abstractNumId w:val="35"/>
    <w:lvlOverride w:ilvl="0">
      <w:startOverride w:val="1"/>
    </w:lvlOverride>
    <w:lvlOverride w:ilvl="1"/>
    <w:lvlOverride w:ilvl="2"/>
    <w:lvlOverride w:ilvl="3"/>
    <w:lvlOverride w:ilvl="4"/>
    <w:lvlOverride w:ilvl="5"/>
    <w:lvlOverride w:ilvl="6"/>
    <w:lvlOverride w:ilvl="7"/>
    <w:lvlOverride w:ilvl="8"/>
  </w:num>
  <w:num w:numId="26">
    <w:abstractNumId w:val="32"/>
  </w:num>
  <w:num w:numId="27">
    <w:abstractNumId w:val="17"/>
  </w:num>
  <w:num w:numId="28">
    <w:abstractNumId w:val="31"/>
  </w:num>
  <w:num w:numId="29">
    <w:abstractNumId w:val="27"/>
  </w:num>
  <w:num w:numId="30">
    <w:abstractNumId w:val="29"/>
  </w:num>
  <w:num w:numId="31">
    <w:abstractNumId w:val="18"/>
  </w:num>
  <w:num w:numId="32">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EA9"/>
    <w:rsid w:val="00005E86"/>
    <w:rsid w:val="00005FCB"/>
    <w:rsid w:val="0000625E"/>
    <w:rsid w:val="0000698B"/>
    <w:rsid w:val="000070C8"/>
    <w:rsid w:val="000077BA"/>
    <w:rsid w:val="000100F9"/>
    <w:rsid w:val="00010905"/>
    <w:rsid w:val="00012019"/>
    <w:rsid w:val="00012A06"/>
    <w:rsid w:val="00012B26"/>
    <w:rsid w:val="0001388D"/>
    <w:rsid w:val="00015762"/>
    <w:rsid w:val="00016652"/>
    <w:rsid w:val="0001706E"/>
    <w:rsid w:val="00017A9E"/>
    <w:rsid w:val="00017E8A"/>
    <w:rsid w:val="00017F48"/>
    <w:rsid w:val="0002076A"/>
    <w:rsid w:val="000213AF"/>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BC"/>
    <w:rsid w:val="00043A6C"/>
    <w:rsid w:val="000441A6"/>
    <w:rsid w:val="00044837"/>
    <w:rsid w:val="00046DD5"/>
    <w:rsid w:val="00046EFF"/>
    <w:rsid w:val="00047733"/>
    <w:rsid w:val="00050A83"/>
    <w:rsid w:val="0005100D"/>
    <w:rsid w:val="000511E7"/>
    <w:rsid w:val="00051F99"/>
    <w:rsid w:val="00052727"/>
    <w:rsid w:val="00052869"/>
    <w:rsid w:val="000542F1"/>
    <w:rsid w:val="000543A4"/>
    <w:rsid w:val="00054486"/>
    <w:rsid w:val="00055DA7"/>
    <w:rsid w:val="00055F99"/>
    <w:rsid w:val="000560ED"/>
    <w:rsid w:val="00056E14"/>
    <w:rsid w:val="000642BC"/>
    <w:rsid w:val="000651C2"/>
    <w:rsid w:val="00065E7E"/>
    <w:rsid w:val="00066C0B"/>
    <w:rsid w:val="00066F8C"/>
    <w:rsid w:val="00067775"/>
    <w:rsid w:val="00067AAC"/>
    <w:rsid w:val="000718FD"/>
    <w:rsid w:val="000719E7"/>
    <w:rsid w:val="00071A49"/>
    <w:rsid w:val="0007223B"/>
    <w:rsid w:val="00072308"/>
    <w:rsid w:val="00075A51"/>
    <w:rsid w:val="00077CA0"/>
    <w:rsid w:val="00077D8E"/>
    <w:rsid w:val="000807B8"/>
    <w:rsid w:val="00080B64"/>
    <w:rsid w:val="00080F45"/>
    <w:rsid w:val="000836EE"/>
    <w:rsid w:val="00083DD3"/>
    <w:rsid w:val="0008414E"/>
    <w:rsid w:val="000842E6"/>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60F5"/>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210"/>
    <w:rsid w:val="000B57E9"/>
    <w:rsid w:val="000B599C"/>
    <w:rsid w:val="000B5A08"/>
    <w:rsid w:val="000B62F6"/>
    <w:rsid w:val="000B6A82"/>
    <w:rsid w:val="000C0DCF"/>
    <w:rsid w:val="000C2721"/>
    <w:rsid w:val="000C2F4D"/>
    <w:rsid w:val="000C313F"/>
    <w:rsid w:val="000C3349"/>
    <w:rsid w:val="000C3CC0"/>
    <w:rsid w:val="000C48E6"/>
    <w:rsid w:val="000C4D86"/>
    <w:rsid w:val="000C5913"/>
    <w:rsid w:val="000C5E71"/>
    <w:rsid w:val="000C6ECF"/>
    <w:rsid w:val="000D0077"/>
    <w:rsid w:val="000D0AC5"/>
    <w:rsid w:val="000D111A"/>
    <w:rsid w:val="000D1BFF"/>
    <w:rsid w:val="000D33EA"/>
    <w:rsid w:val="000D3640"/>
    <w:rsid w:val="000D38D6"/>
    <w:rsid w:val="000D3A6E"/>
    <w:rsid w:val="000D3D71"/>
    <w:rsid w:val="000D43AD"/>
    <w:rsid w:val="000D4648"/>
    <w:rsid w:val="000D5127"/>
    <w:rsid w:val="000D5FA1"/>
    <w:rsid w:val="000D65FB"/>
    <w:rsid w:val="000E03C8"/>
    <w:rsid w:val="000E03F3"/>
    <w:rsid w:val="000E077C"/>
    <w:rsid w:val="000E0F50"/>
    <w:rsid w:val="000E0F6B"/>
    <w:rsid w:val="000E415D"/>
    <w:rsid w:val="000E4403"/>
    <w:rsid w:val="000E46EC"/>
    <w:rsid w:val="000E59CE"/>
    <w:rsid w:val="000E5A71"/>
    <w:rsid w:val="000E5C04"/>
    <w:rsid w:val="000E6BA3"/>
    <w:rsid w:val="000E706F"/>
    <w:rsid w:val="000E76C2"/>
    <w:rsid w:val="000F16F6"/>
    <w:rsid w:val="000F1D7E"/>
    <w:rsid w:val="000F2080"/>
    <w:rsid w:val="000F28D5"/>
    <w:rsid w:val="000F323C"/>
    <w:rsid w:val="000F362B"/>
    <w:rsid w:val="000F3E2A"/>
    <w:rsid w:val="000F4A5D"/>
    <w:rsid w:val="000F7A08"/>
    <w:rsid w:val="001006F9"/>
    <w:rsid w:val="00100A1B"/>
    <w:rsid w:val="00102378"/>
    <w:rsid w:val="00102A90"/>
    <w:rsid w:val="00104DD6"/>
    <w:rsid w:val="00104F22"/>
    <w:rsid w:val="0010718C"/>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BB0"/>
    <w:rsid w:val="00130CAC"/>
    <w:rsid w:val="00130CBE"/>
    <w:rsid w:val="00131460"/>
    <w:rsid w:val="00131B75"/>
    <w:rsid w:val="0013428D"/>
    <w:rsid w:val="00134A37"/>
    <w:rsid w:val="00136472"/>
    <w:rsid w:val="00136B1B"/>
    <w:rsid w:val="00136ED2"/>
    <w:rsid w:val="00137434"/>
    <w:rsid w:val="00137B73"/>
    <w:rsid w:val="00137D19"/>
    <w:rsid w:val="001406CA"/>
    <w:rsid w:val="00142932"/>
    <w:rsid w:val="00143AC6"/>
    <w:rsid w:val="0014449E"/>
    <w:rsid w:val="00144F16"/>
    <w:rsid w:val="001459BE"/>
    <w:rsid w:val="00145ABB"/>
    <w:rsid w:val="00145C86"/>
    <w:rsid w:val="00147A91"/>
    <w:rsid w:val="00151D77"/>
    <w:rsid w:val="0015454D"/>
    <w:rsid w:val="00155760"/>
    <w:rsid w:val="0016022F"/>
    <w:rsid w:val="00161E20"/>
    <w:rsid w:val="00163957"/>
    <w:rsid w:val="00164EDD"/>
    <w:rsid w:val="0016600B"/>
    <w:rsid w:val="00167B3C"/>
    <w:rsid w:val="00167C10"/>
    <w:rsid w:val="00170742"/>
    <w:rsid w:val="00170A59"/>
    <w:rsid w:val="00171FB3"/>
    <w:rsid w:val="00173277"/>
    <w:rsid w:val="001733D0"/>
    <w:rsid w:val="00173D0F"/>
    <w:rsid w:val="00174859"/>
    <w:rsid w:val="00174BC3"/>
    <w:rsid w:val="00174C6B"/>
    <w:rsid w:val="00174D45"/>
    <w:rsid w:val="00175AF7"/>
    <w:rsid w:val="00176387"/>
    <w:rsid w:val="0017705D"/>
    <w:rsid w:val="00181761"/>
    <w:rsid w:val="00181B53"/>
    <w:rsid w:val="001820C8"/>
    <w:rsid w:val="00183920"/>
    <w:rsid w:val="00184353"/>
    <w:rsid w:val="001848AD"/>
    <w:rsid w:val="00185162"/>
    <w:rsid w:val="00185D72"/>
    <w:rsid w:val="00186919"/>
    <w:rsid w:val="00187079"/>
    <w:rsid w:val="00187699"/>
    <w:rsid w:val="001877E0"/>
    <w:rsid w:val="00190403"/>
    <w:rsid w:val="001905F1"/>
    <w:rsid w:val="001907CF"/>
    <w:rsid w:val="00192D6D"/>
    <w:rsid w:val="00193CFE"/>
    <w:rsid w:val="00194F74"/>
    <w:rsid w:val="0019561C"/>
    <w:rsid w:val="00197BCB"/>
    <w:rsid w:val="001A040A"/>
    <w:rsid w:val="001A06B7"/>
    <w:rsid w:val="001A36C0"/>
    <w:rsid w:val="001A44D7"/>
    <w:rsid w:val="001A4BC6"/>
    <w:rsid w:val="001A4D1C"/>
    <w:rsid w:val="001A4F8F"/>
    <w:rsid w:val="001A6377"/>
    <w:rsid w:val="001A7E30"/>
    <w:rsid w:val="001B0847"/>
    <w:rsid w:val="001B1854"/>
    <w:rsid w:val="001B1C3A"/>
    <w:rsid w:val="001B2120"/>
    <w:rsid w:val="001B22B7"/>
    <w:rsid w:val="001B3438"/>
    <w:rsid w:val="001B4AE7"/>
    <w:rsid w:val="001B66A0"/>
    <w:rsid w:val="001B7F2B"/>
    <w:rsid w:val="001C0357"/>
    <w:rsid w:val="001C1530"/>
    <w:rsid w:val="001C1D21"/>
    <w:rsid w:val="001C3100"/>
    <w:rsid w:val="001C389A"/>
    <w:rsid w:val="001C55AB"/>
    <w:rsid w:val="001C58BD"/>
    <w:rsid w:val="001C5DAD"/>
    <w:rsid w:val="001C6699"/>
    <w:rsid w:val="001C703E"/>
    <w:rsid w:val="001D0588"/>
    <w:rsid w:val="001D0673"/>
    <w:rsid w:val="001D0E04"/>
    <w:rsid w:val="001D1684"/>
    <w:rsid w:val="001D1AC3"/>
    <w:rsid w:val="001D2310"/>
    <w:rsid w:val="001D2BBB"/>
    <w:rsid w:val="001D2D9A"/>
    <w:rsid w:val="001D404D"/>
    <w:rsid w:val="001D53EF"/>
    <w:rsid w:val="001D694B"/>
    <w:rsid w:val="001D6F4E"/>
    <w:rsid w:val="001D73DF"/>
    <w:rsid w:val="001D7751"/>
    <w:rsid w:val="001D7B65"/>
    <w:rsid w:val="001E138D"/>
    <w:rsid w:val="001E1881"/>
    <w:rsid w:val="001E2C52"/>
    <w:rsid w:val="001E314E"/>
    <w:rsid w:val="001E6981"/>
    <w:rsid w:val="001E718C"/>
    <w:rsid w:val="001F0273"/>
    <w:rsid w:val="001F0AFC"/>
    <w:rsid w:val="001F1D01"/>
    <w:rsid w:val="001F252A"/>
    <w:rsid w:val="001F28A9"/>
    <w:rsid w:val="001F331B"/>
    <w:rsid w:val="001F37C9"/>
    <w:rsid w:val="001F43D5"/>
    <w:rsid w:val="001F4F62"/>
    <w:rsid w:val="00202C02"/>
    <w:rsid w:val="0020311E"/>
    <w:rsid w:val="00203202"/>
    <w:rsid w:val="00203376"/>
    <w:rsid w:val="00204335"/>
    <w:rsid w:val="00206FBD"/>
    <w:rsid w:val="002075D6"/>
    <w:rsid w:val="00207BB5"/>
    <w:rsid w:val="00210863"/>
    <w:rsid w:val="0021288A"/>
    <w:rsid w:val="00213B80"/>
    <w:rsid w:val="00213F25"/>
    <w:rsid w:val="002144AA"/>
    <w:rsid w:val="00214947"/>
    <w:rsid w:val="00214CF9"/>
    <w:rsid w:val="002160DC"/>
    <w:rsid w:val="0021753C"/>
    <w:rsid w:val="00220333"/>
    <w:rsid w:val="00220EAB"/>
    <w:rsid w:val="002217C9"/>
    <w:rsid w:val="002241C4"/>
    <w:rsid w:val="00224709"/>
    <w:rsid w:val="002253DA"/>
    <w:rsid w:val="002265BA"/>
    <w:rsid w:val="00226B07"/>
    <w:rsid w:val="00227B1A"/>
    <w:rsid w:val="00227EBF"/>
    <w:rsid w:val="00230159"/>
    <w:rsid w:val="00230BBA"/>
    <w:rsid w:val="00230F0B"/>
    <w:rsid w:val="00232D8A"/>
    <w:rsid w:val="00234799"/>
    <w:rsid w:val="002354AD"/>
    <w:rsid w:val="00235C9D"/>
    <w:rsid w:val="00236867"/>
    <w:rsid w:val="002372FB"/>
    <w:rsid w:val="00240512"/>
    <w:rsid w:val="00241806"/>
    <w:rsid w:val="0024214D"/>
    <w:rsid w:val="0024236C"/>
    <w:rsid w:val="00242E22"/>
    <w:rsid w:val="002433E5"/>
    <w:rsid w:val="00243807"/>
    <w:rsid w:val="002439FF"/>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742A"/>
    <w:rsid w:val="00257E43"/>
    <w:rsid w:val="00260C2B"/>
    <w:rsid w:val="00262627"/>
    <w:rsid w:val="00265591"/>
    <w:rsid w:val="00265B24"/>
    <w:rsid w:val="00267F75"/>
    <w:rsid w:val="002714B4"/>
    <w:rsid w:val="00271620"/>
    <w:rsid w:val="00271F24"/>
    <w:rsid w:val="00273120"/>
    <w:rsid w:val="00273D0C"/>
    <w:rsid w:val="00273E74"/>
    <w:rsid w:val="00274EA7"/>
    <w:rsid w:val="00274EE7"/>
    <w:rsid w:val="00275923"/>
    <w:rsid w:val="00277066"/>
    <w:rsid w:val="002776A8"/>
    <w:rsid w:val="002803C2"/>
    <w:rsid w:val="00280813"/>
    <w:rsid w:val="002809A5"/>
    <w:rsid w:val="00280C68"/>
    <w:rsid w:val="00281A50"/>
    <w:rsid w:val="00282684"/>
    <w:rsid w:val="00283684"/>
    <w:rsid w:val="00285A69"/>
    <w:rsid w:val="0028639B"/>
    <w:rsid w:val="002874AA"/>
    <w:rsid w:val="002875CD"/>
    <w:rsid w:val="00290DF8"/>
    <w:rsid w:val="00292FD7"/>
    <w:rsid w:val="00293BED"/>
    <w:rsid w:val="0029503F"/>
    <w:rsid w:val="00295BFB"/>
    <w:rsid w:val="00296660"/>
    <w:rsid w:val="00296684"/>
    <w:rsid w:val="00296AD3"/>
    <w:rsid w:val="002975D1"/>
    <w:rsid w:val="002A0055"/>
    <w:rsid w:val="002A0636"/>
    <w:rsid w:val="002A1F6D"/>
    <w:rsid w:val="002A2A89"/>
    <w:rsid w:val="002A2E88"/>
    <w:rsid w:val="002A2EFF"/>
    <w:rsid w:val="002A6D04"/>
    <w:rsid w:val="002A732C"/>
    <w:rsid w:val="002A7922"/>
    <w:rsid w:val="002B1436"/>
    <w:rsid w:val="002B1ACB"/>
    <w:rsid w:val="002B25A5"/>
    <w:rsid w:val="002B3B53"/>
    <w:rsid w:val="002B3CA4"/>
    <w:rsid w:val="002B4DE2"/>
    <w:rsid w:val="002B5BAC"/>
    <w:rsid w:val="002B5BC3"/>
    <w:rsid w:val="002B6000"/>
    <w:rsid w:val="002B6297"/>
    <w:rsid w:val="002B771C"/>
    <w:rsid w:val="002C010E"/>
    <w:rsid w:val="002C0B2F"/>
    <w:rsid w:val="002C1386"/>
    <w:rsid w:val="002C3519"/>
    <w:rsid w:val="002C585A"/>
    <w:rsid w:val="002C5BB9"/>
    <w:rsid w:val="002C73D9"/>
    <w:rsid w:val="002D16B1"/>
    <w:rsid w:val="002D194C"/>
    <w:rsid w:val="002D2DB2"/>
    <w:rsid w:val="002D3AAE"/>
    <w:rsid w:val="002D4720"/>
    <w:rsid w:val="002D5B4A"/>
    <w:rsid w:val="002D5C97"/>
    <w:rsid w:val="002D6B0A"/>
    <w:rsid w:val="002E0DF8"/>
    <w:rsid w:val="002E1DB1"/>
    <w:rsid w:val="002E2585"/>
    <w:rsid w:val="002E276A"/>
    <w:rsid w:val="002E3A33"/>
    <w:rsid w:val="002E3A8D"/>
    <w:rsid w:val="002E414F"/>
    <w:rsid w:val="002E446F"/>
    <w:rsid w:val="002E4554"/>
    <w:rsid w:val="002E4985"/>
    <w:rsid w:val="002E5208"/>
    <w:rsid w:val="002E55BC"/>
    <w:rsid w:val="002E5D06"/>
    <w:rsid w:val="002E6748"/>
    <w:rsid w:val="002E6EAB"/>
    <w:rsid w:val="002E6FAB"/>
    <w:rsid w:val="002F005D"/>
    <w:rsid w:val="002F163F"/>
    <w:rsid w:val="002F42C3"/>
    <w:rsid w:val="002F445D"/>
    <w:rsid w:val="002F466C"/>
    <w:rsid w:val="002F46CE"/>
    <w:rsid w:val="002F5385"/>
    <w:rsid w:val="002F5F6D"/>
    <w:rsid w:val="002F64C0"/>
    <w:rsid w:val="002F75D7"/>
    <w:rsid w:val="0030061E"/>
    <w:rsid w:val="00302BE5"/>
    <w:rsid w:val="00303683"/>
    <w:rsid w:val="00304160"/>
    <w:rsid w:val="003042F9"/>
    <w:rsid w:val="00310AAC"/>
    <w:rsid w:val="003114E2"/>
    <w:rsid w:val="003118A1"/>
    <w:rsid w:val="003124BF"/>
    <w:rsid w:val="003126E9"/>
    <w:rsid w:val="00312AD7"/>
    <w:rsid w:val="00312D82"/>
    <w:rsid w:val="00313750"/>
    <w:rsid w:val="003141AA"/>
    <w:rsid w:val="00315EB1"/>
    <w:rsid w:val="0031652B"/>
    <w:rsid w:val="00317CE7"/>
    <w:rsid w:val="003206AD"/>
    <w:rsid w:val="00321031"/>
    <w:rsid w:val="00322A12"/>
    <w:rsid w:val="00322C76"/>
    <w:rsid w:val="003242FC"/>
    <w:rsid w:val="00324A09"/>
    <w:rsid w:val="003266B7"/>
    <w:rsid w:val="0032747F"/>
    <w:rsid w:val="00327852"/>
    <w:rsid w:val="00327D5F"/>
    <w:rsid w:val="00334156"/>
    <w:rsid w:val="00334683"/>
    <w:rsid w:val="00335003"/>
    <w:rsid w:val="0034064D"/>
    <w:rsid w:val="00341146"/>
    <w:rsid w:val="00342328"/>
    <w:rsid w:val="00342413"/>
    <w:rsid w:val="003432AD"/>
    <w:rsid w:val="003441E3"/>
    <w:rsid w:val="00345C94"/>
    <w:rsid w:val="0034726F"/>
    <w:rsid w:val="003479A0"/>
    <w:rsid w:val="00347ADC"/>
    <w:rsid w:val="00347F43"/>
    <w:rsid w:val="00351985"/>
    <w:rsid w:val="00352B10"/>
    <w:rsid w:val="00353067"/>
    <w:rsid w:val="00353BBD"/>
    <w:rsid w:val="00353D7B"/>
    <w:rsid w:val="00355E84"/>
    <w:rsid w:val="003565FD"/>
    <w:rsid w:val="00356777"/>
    <w:rsid w:val="00356CFA"/>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AEC"/>
    <w:rsid w:val="00371E97"/>
    <w:rsid w:val="00372579"/>
    <w:rsid w:val="00372EB0"/>
    <w:rsid w:val="003731B7"/>
    <w:rsid w:val="00373415"/>
    <w:rsid w:val="003740B9"/>
    <w:rsid w:val="00374328"/>
    <w:rsid w:val="0037538C"/>
    <w:rsid w:val="00375938"/>
    <w:rsid w:val="0037613F"/>
    <w:rsid w:val="00376468"/>
    <w:rsid w:val="00376D43"/>
    <w:rsid w:val="00377379"/>
    <w:rsid w:val="00377CD5"/>
    <w:rsid w:val="00380C62"/>
    <w:rsid w:val="003811D7"/>
    <w:rsid w:val="003818C5"/>
    <w:rsid w:val="00382A86"/>
    <w:rsid w:val="00384884"/>
    <w:rsid w:val="00386FB6"/>
    <w:rsid w:val="00387533"/>
    <w:rsid w:val="00390847"/>
    <w:rsid w:val="00390B2A"/>
    <w:rsid w:val="00391107"/>
    <w:rsid w:val="003935EF"/>
    <w:rsid w:val="00395F8C"/>
    <w:rsid w:val="003960B9"/>
    <w:rsid w:val="00397D21"/>
    <w:rsid w:val="003A1860"/>
    <w:rsid w:val="003A2C45"/>
    <w:rsid w:val="003A2D04"/>
    <w:rsid w:val="003A2F93"/>
    <w:rsid w:val="003A35EA"/>
    <w:rsid w:val="003A36C8"/>
    <w:rsid w:val="003A5718"/>
    <w:rsid w:val="003A5887"/>
    <w:rsid w:val="003B1C22"/>
    <w:rsid w:val="003B1C75"/>
    <w:rsid w:val="003B33D6"/>
    <w:rsid w:val="003B3D6D"/>
    <w:rsid w:val="003B4A36"/>
    <w:rsid w:val="003B4B3C"/>
    <w:rsid w:val="003B5790"/>
    <w:rsid w:val="003B6A37"/>
    <w:rsid w:val="003B6D4F"/>
    <w:rsid w:val="003B7590"/>
    <w:rsid w:val="003B7F35"/>
    <w:rsid w:val="003B7FE3"/>
    <w:rsid w:val="003C1573"/>
    <w:rsid w:val="003C1F92"/>
    <w:rsid w:val="003C2B2B"/>
    <w:rsid w:val="003C2FF6"/>
    <w:rsid w:val="003C3519"/>
    <w:rsid w:val="003C56DE"/>
    <w:rsid w:val="003C5941"/>
    <w:rsid w:val="003C77A6"/>
    <w:rsid w:val="003C7D63"/>
    <w:rsid w:val="003D08EF"/>
    <w:rsid w:val="003D10A8"/>
    <w:rsid w:val="003D10B1"/>
    <w:rsid w:val="003D12BE"/>
    <w:rsid w:val="003D1ADA"/>
    <w:rsid w:val="003D1AF1"/>
    <w:rsid w:val="003D30AA"/>
    <w:rsid w:val="003D5197"/>
    <w:rsid w:val="003D58D2"/>
    <w:rsid w:val="003D6DE0"/>
    <w:rsid w:val="003D7D9F"/>
    <w:rsid w:val="003E00C4"/>
    <w:rsid w:val="003E08DC"/>
    <w:rsid w:val="003E0F91"/>
    <w:rsid w:val="003E14B2"/>
    <w:rsid w:val="003E335A"/>
    <w:rsid w:val="003E5F74"/>
    <w:rsid w:val="003E609B"/>
    <w:rsid w:val="003E64CB"/>
    <w:rsid w:val="003E6934"/>
    <w:rsid w:val="003E7C58"/>
    <w:rsid w:val="003F16FA"/>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E14"/>
    <w:rsid w:val="0040692A"/>
    <w:rsid w:val="00406D33"/>
    <w:rsid w:val="00407496"/>
    <w:rsid w:val="00407576"/>
    <w:rsid w:val="004079D3"/>
    <w:rsid w:val="00407E9D"/>
    <w:rsid w:val="00410B8B"/>
    <w:rsid w:val="00411461"/>
    <w:rsid w:val="00413C19"/>
    <w:rsid w:val="00413F3F"/>
    <w:rsid w:val="004146A9"/>
    <w:rsid w:val="00415D24"/>
    <w:rsid w:val="004223B9"/>
    <w:rsid w:val="00423AE3"/>
    <w:rsid w:val="004242D9"/>
    <w:rsid w:val="004252B0"/>
    <w:rsid w:val="00425383"/>
    <w:rsid w:val="004257BD"/>
    <w:rsid w:val="00425A88"/>
    <w:rsid w:val="00426261"/>
    <w:rsid w:val="0042762E"/>
    <w:rsid w:val="00427BEF"/>
    <w:rsid w:val="004315E5"/>
    <w:rsid w:val="0043337B"/>
    <w:rsid w:val="00434029"/>
    <w:rsid w:val="0043450F"/>
    <w:rsid w:val="00435136"/>
    <w:rsid w:val="00437006"/>
    <w:rsid w:val="00437A6F"/>
    <w:rsid w:val="00440008"/>
    <w:rsid w:val="00440E45"/>
    <w:rsid w:val="00440F3E"/>
    <w:rsid w:val="0044144B"/>
    <w:rsid w:val="00441559"/>
    <w:rsid w:val="0044158A"/>
    <w:rsid w:val="00441D43"/>
    <w:rsid w:val="004439E2"/>
    <w:rsid w:val="00443E17"/>
    <w:rsid w:val="00444963"/>
    <w:rsid w:val="00446EB8"/>
    <w:rsid w:val="00446F3A"/>
    <w:rsid w:val="00446F74"/>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175"/>
    <w:rsid w:val="00467C06"/>
    <w:rsid w:val="00471DAC"/>
    <w:rsid w:val="00471E69"/>
    <w:rsid w:val="00472062"/>
    <w:rsid w:val="00472D03"/>
    <w:rsid w:val="00473B69"/>
    <w:rsid w:val="00474300"/>
    <w:rsid w:val="00474331"/>
    <w:rsid w:val="004745B3"/>
    <w:rsid w:val="004748EF"/>
    <w:rsid w:val="00474CDF"/>
    <w:rsid w:val="00474ECF"/>
    <w:rsid w:val="0047606F"/>
    <w:rsid w:val="004802BD"/>
    <w:rsid w:val="00481823"/>
    <w:rsid w:val="0048183A"/>
    <w:rsid w:val="00483B70"/>
    <w:rsid w:val="00484159"/>
    <w:rsid w:val="0048549C"/>
    <w:rsid w:val="004854FD"/>
    <w:rsid w:val="00485750"/>
    <w:rsid w:val="00486AD8"/>
    <w:rsid w:val="00486B94"/>
    <w:rsid w:val="00487025"/>
    <w:rsid w:val="00487A72"/>
    <w:rsid w:val="004901CE"/>
    <w:rsid w:val="004908B4"/>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F55"/>
    <w:rsid w:val="004A5517"/>
    <w:rsid w:val="004A579E"/>
    <w:rsid w:val="004A6657"/>
    <w:rsid w:val="004A6D9A"/>
    <w:rsid w:val="004A705A"/>
    <w:rsid w:val="004B0E01"/>
    <w:rsid w:val="004B11CC"/>
    <w:rsid w:val="004B14F6"/>
    <w:rsid w:val="004B16CA"/>
    <w:rsid w:val="004B2FE0"/>
    <w:rsid w:val="004B4487"/>
    <w:rsid w:val="004B4B45"/>
    <w:rsid w:val="004B582B"/>
    <w:rsid w:val="004B5FF3"/>
    <w:rsid w:val="004B71E5"/>
    <w:rsid w:val="004B7A1E"/>
    <w:rsid w:val="004C0BB3"/>
    <w:rsid w:val="004C0D93"/>
    <w:rsid w:val="004C2114"/>
    <w:rsid w:val="004C2372"/>
    <w:rsid w:val="004C2A57"/>
    <w:rsid w:val="004C4897"/>
    <w:rsid w:val="004C529D"/>
    <w:rsid w:val="004C5B49"/>
    <w:rsid w:val="004C6623"/>
    <w:rsid w:val="004D15AD"/>
    <w:rsid w:val="004D1E31"/>
    <w:rsid w:val="004D24F5"/>
    <w:rsid w:val="004D49F2"/>
    <w:rsid w:val="004D4A98"/>
    <w:rsid w:val="004D4D04"/>
    <w:rsid w:val="004D5C4E"/>
    <w:rsid w:val="004D5CB2"/>
    <w:rsid w:val="004D5FC6"/>
    <w:rsid w:val="004D5FEA"/>
    <w:rsid w:val="004D627A"/>
    <w:rsid w:val="004D6A42"/>
    <w:rsid w:val="004D7917"/>
    <w:rsid w:val="004E030C"/>
    <w:rsid w:val="004E08BA"/>
    <w:rsid w:val="004E15BC"/>
    <w:rsid w:val="004E2AC1"/>
    <w:rsid w:val="004E2DBD"/>
    <w:rsid w:val="004E30B6"/>
    <w:rsid w:val="004E39D9"/>
    <w:rsid w:val="004E40D7"/>
    <w:rsid w:val="004E4312"/>
    <w:rsid w:val="004F0104"/>
    <w:rsid w:val="004F199E"/>
    <w:rsid w:val="004F1F54"/>
    <w:rsid w:val="004F255B"/>
    <w:rsid w:val="004F565F"/>
    <w:rsid w:val="004F5AE2"/>
    <w:rsid w:val="004F6E25"/>
    <w:rsid w:val="004F7834"/>
    <w:rsid w:val="004F7A42"/>
    <w:rsid w:val="0050134C"/>
    <w:rsid w:val="0050192B"/>
    <w:rsid w:val="00503481"/>
    <w:rsid w:val="005044E9"/>
    <w:rsid w:val="005055BF"/>
    <w:rsid w:val="0050684A"/>
    <w:rsid w:val="00506EE0"/>
    <w:rsid w:val="005115CA"/>
    <w:rsid w:val="0051211B"/>
    <w:rsid w:val="0051579B"/>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A7B"/>
    <w:rsid w:val="00531FB2"/>
    <w:rsid w:val="0053241E"/>
    <w:rsid w:val="00532A39"/>
    <w:rsid w:val="00533693"/>
    <w:rsid w:val="00534965"/>
    <w:rsid w:val="00534E1F"/>
    <w:rsid w:val="005372EE"/>
    <w:rsid w:val="00537BCA"/>
    <w:rsid w:val="00540982"/>
    <w:rsid w:val="0054179F"/>
    <w:rsid w:val="00541D43"/>
    <w:rsid w:val="005429C9"/>
    <w:rsid w:val="00542C0D"/>
    <w:rsid w:val="00542D6E"/>
    <w:rsid w:val="00544B87"/>
    <w:rsid w:val="005457C5"/>
    <w:rsid w:val="00545802"/>
    <w:rsid w:val="00546A37"/>
    <w:rsid w:val="00547682"/>
    <w:rsid w:val="00547FE2"/>
    <w:rsid w:val="0055076C"/>
    <w:rsid w:val="00552544"/>
    <w:rsid w:val="0055446C"/>
    <w:rsid w:val="005549D7"/>
    <w:rsid w:val="00554AFD"/>
    <w:rsid w:val="00554C30"/>
    <w:rsid w:val="00555627"/>
    <w:rsid w:val="00556D2F"/>
    <w:rsid w:val="00560E43"/>
    <w:rsid w:val="00561101"/>
    <w:rsid w:val="00561581"/>
    <w:rsid w:val="005625C9"/>
    <w:rsid w:val="00563216"/>
    <w:rsid w:val="005638F2"/>
    <w:rsid w:val="0056401E"/>
    <w:rsid w:val="00565A40"/>
    <w:rsid w:val="00565E48"/>
    <w:rsid w:val="00566AA8"/>
    <w:rsid w:val="00567806"/>
    <w:rsid w:val="00567B0F"/>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BFC"/>
    <w:rsid w:val="00585415"/>
    <w:rsid w:val="00586038"/>
    <w:rsid w:val="0058684C"/>
    <w:rsid w:val="00590304"/>
    <w:rsid w:val="00591BDA"/>
    <w:rsid w:val="005925B1"/>
    <w:rsid w:val="005928C7"/>
    <w:rsid w:val="00592FDA"/>
    <w:rsid w:val="005937A8"/>
    <w:rsid w:val="00594212"/>
    <w:rsid w:val="005951BF"/>
    <w:rsid w:val="00596CFF"/>
    <w:rsid w:val="005A0084"/>
    <w:rsid w:val="005A1060"/>
    <w:rsid w:val="005A57F6"/>
    <w:rsid w:val="005A5966"/>
    <w:rsid w:val="005A630C"/>
    <w:rsid w:val="005A6EE2"/>
    <w:rsid w:val="005A77EC"/>
    <w:rsid w:val="005B2585"/>
    <w:rsid w:val="005B28FC"/>
    <w:rsid w:val="005B2BC9"/>
    <w:rsid w:val="005B34A0"/>
    <w:rsid w:val="005B3682"/>
    <w:rsid w:val="005B37C9"/>
    <w:rsid w:val="005B432D"/>
    <w:rsid w:val="005B4880"/>
    <w:rsid w:val="005B4A64"/>
    <w:rsid w:val="005B4FD0"/>
    <w:rsid w:val="005B655D"/>
    <w:rsid w:val="005B7629"/>
    <w:rsid w:val="005B7782"/>
    <w:rsid w:val="005C0AB5"/>
    <w:rsid w:val="005C1677"/>
    <w:rsid w:val="005C2435"/>
    <w:rsid w:val="005C24EF"/>
    <w:rsid w:val="005C3801"/>
    <w:rsid w:val="005C3B11"/>
    <w:rsid w:val="005C3BEB"/>
    <w:rsid w:val="005C4670"/>
    <w:rsid w:val="005C6A58"/>
    <w:rsid w:val="005C71BE"/>
    <w:rsid w:val="005C72A0"/>
    <w:rsid w:val="005C78A9"/>
    <w:rsid w:val="005C78E2"/>
    <w:rsid w:val="005C7A46"/>
    <w:rsid w:val="005D1323"/>
    <w:rsid w:val="005D17CA"/>
    <w:rsid w:val="005D2298"/>
    <w:rsid w:val="005D2700"/>
    <w:rsid w:val="005D2E59"/>
    <w:rsid w:val="005D3D9C"/>
    <w:rsid w:val="005D4B8B"/>
    <w:rsid w:val="005D5364"/>
    <w:rsid w:val="005E0E4B"/>
    <w:rsid w:val="005E20D9"/>
    <w:rsid w:val="005E215E"/>
    <w:rsid w:val="005E2CBC"/>
    <w:rsid w:val="005E2E18"/>
    <w:rsid w:val="005E41AD"/>
    <w:rsid w:val="005E42C6"/>
    <w:rsid w:val="005E42CA"/>
    <w:rsid w:val="005E50B7"/>
    <w:rsid w:val="005E5EFA"/>
    <w:rsid w:val="005E6EAC"/>
    <w:rsid w:val="005F03AA"/>
    <w:rsid w:val="005F03B1"/>
    <w:rsid w:val="005F0818"/>
    <w:rsid w:val="005F0EC8"/>
    <w:rsid w:val="005F109A"/>
    <w:rsid w:val="005F36BB"/>
    <w:rsid w:val="005F3F7A"/>
    <w:rsid w:val="005F44A1"/>
    <w:rsid w:val="005F471F"/>
    <w:rsid w:val="005F5A9B"/>
    <w:rsid w:val="005F5B9B"/>
    <w:rsid w:val="005F63CE"/>
    <w:rsid w:val="005F703B"/>
    <w:rsid w:val="00600C3E"/>
    <w:rsid w:val="00601350"/>
    <w:rsid w:val="00602E41"/>
    <w:rsid w:val="0060301E"/>
    <w:rsid w:val="00603362"/>
    <w:rsid w:val="006060F7"/>
    <w:rsid w:val="00610016"/>
    <w:rsid w:val="0061087D"/>
    <w:rsid w:val="00612BB4"/>
    <w:rsid w:val="006131B7"/>
    <w:rsid w:val="00614C6A"/>
    <w:rsid w:val="00616996"/>
    <w:rsid w:val="0061795F"/>
    <w:rsid w:val="006179D7"/>
    <w:rsid w:val="00620519"/>
    <w:rsid w:val="00621339"/>
    <w:rsid w:val="0062236D"/>
    <w:rsid w:val="00623B05"/>
    <w:rsid w:val="00623F9C"/>
    <w:rsid w:val="006244A3"/>
    <w:rsid w:val="00624CD3"/>
    <w:rsid w:val="006276EF"/>
    <w:rsid w:val="00627A77"/>
    <w:rsid w:val="00630B21"/>
    <w:rsid w:val="00632B60"/>
    <w:rsid w:val="006332D5"/>
    <w:rsid w:val="006348DD"/>
    <w:rsid w:val="00634C21"/>
    <w:rsid w:val="0063504D"/>
    <w:rsid w:val="00635578"/>
    <w:rsid w:val="00636A1C"/>
    <w:rsid w:val="00640E7B"/>
    <w:rsid w:val="0064119C"/>
    <w:rsid w:val="00642789"/>
    <w:rsid w:val="00642927"/>
    <w:rsid w:val="006443D3"/>
    <w:rsid w:val="00644DB3"/>
    <w:rsid w:val="00645AE0"/>
    <w:rsid w:val="006470CD"/>
    <w:rsid w:val="00647CC1"/>
    <w:rsid w:val="0065243B"/>
    <w:rsid w:val="00652955"/>
    <w:rsid w:val="00652D5F"/>
    <w:rsid w:val="00653F9F"/>
    <w:rsid w:val="006540F4"/>
    <w:rsid w:val="006544F5"/>
    <w:rsid w:val="00654A2E"/>
    <w:rsid w:val="00654F8E"/>
    <w:rsid w:val="006556EE"/>
    <w:rsid w:val="0065581D"/>
    <w:rsid w:val="00655992"/>
    <w:rsid w:val="006578EA"/>
    <w:rsid w:val="006613F8"/>
    <w:rsid w:val="006633FB"/>
    <w:rsid w:val="0066417C"/>
    <w:rsid w:val="006646F4"/>
    <w:rsid w:val="006650C2"/>
    <w:rsid w:val="00665AC1"/>
    <w:rsid w:val="00667115"/>
    <w:rsid w:val="00667435"/>
    <w:rsid w:val="00667732"/>
    <w:rsid w:val="0067001A"/>
    <w:rsid w:val="006700D6"/>
    <w:rsid w:val="00671B9A"/>
    <w:rsid w:val="00673B51"/>
    <w:rsid w:val="0067486D"/>
    <w:rsid w:val="00675757"/>
    <w:rsid w:val="00676A3E"/>
    <w:rsid w:val="00676A85"/>
    <w:rsid w:val="00682F85"/>
    <w:rsid w:val="006844F1"/>
    <w:rsid w:val="006848F5"/>
    <w:rsid w:val="00684BA0"/>
    <w:rsid w:val="00685295"/>
    <w:rsid w:val="0068631B"/>
    <w:rsid w:val="00686456"/>
    <w:rsid w:val="00687C12"/>
    <w:rsid w:val="00687CE0"/>
    <w:rsid w:val="00690895"/>
    <w:rsid w:val="00692F32"/>
    <w:rsid w:val="006934DB"/>
    <w:rsid w:val="00693D69"/>
    <w:rsid w:val="00693EA8"/>
    <w:rsid w:val="006940BE"/>
    <w:rsid w:val="006948E1"/>
    <w:rsid w:val="00694C40"/>
    <w:rsid w:val="0069557B"/>
    <w:rsid w:val="006956D6"/>
    <w:rsid w:val="00697D53"/>
    <w:rsid w:val="006A1795"/>
    <w:rsid w:val="006A4806"/>
    <w:rsid w:val="006A4958"/>
    <w:rsid w:val="006A4E4A"/>
    <w:rsid w:val="006A63EF"/>
    <w:rsid w:val="006B0484"/>
    <w:rsid w:val="006B1370"/>
    <w:rsid w:val="006B1C88"/>
    <w:rsid w:val="006B35D6"/>
    <w:rsid w:val="006B46E0"/>
    <w:rsid w:val="006B6EC7"/>
    <w:rsid w:val="006B6FD7"/>
    <w:rsid w:val="006C0CA9"/>
    <w:rsid w:val="006C1D2D"/>
    <w:rsid w:val="006C2684"/>
    <w:rsid w:val="006C31C5"/>
    <w:rsid w:val="006C45A8"/>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E2358"/>
    <w:rsid w:val="006E552F"/>
    <w:rsid w:val="006E5697"/>
    <w:rsid w:val="006E5707"/>
    <w:rsid w:val="006E7851"/>
    <w:rsid w:val="006E7928"/>
    <w:rsid w:val="006E7ACA"/>
    <w:rsid w:val="006E7CEE"/>
    <w:rsid w:val="006F0B8F"/>
    <w:rsid w:val="006F1537"/>
    <w:rsid w:val="006F2764"/>
    <w:rsid w:val="006F29F8"/>
    <w:rsid w:val="006F2EC9"/>
    <w:rsid w:val="006F5565"/>
    <w:rsid w:val="006F55A8"/>
    <w:rsid w:val="006F613F"/>
    <w:rsid w:val="006F664C"/>
    <w:rsid w:val="00700F74"/>
    <w:rsid w:val="00701244"/>
    <w:rsid w:val="00702795"/>
    <w:rsid w:val="00704164"/>
    <w:rsid w:val="007044C4"/>
    <w:rsid w:val="00705C04"/>
    <w:rsid w:val="00705C52"/>
    <w:rsid w:val="007102A8"/>
    <w:rsid w:val="0071081C"/>
    <w:rsid w:val="00710FA5"/>
    <w:rsid w:val="00712D8C"/>
    <w:rsid w:val="00713843"/>
    <w:rsid w:val="007147AC"/>
    <w:rsid w:val="00714AB0"/>
    <w:rsid w:val="00714E59"/>
    <w:rsid w:val="00715374"/>
    <w:rsid w:val="00715759"/>
    <w:rsid w:val="007157B2"/>
    <w:rsid w:val="00716C53"/>
    <w:rsid w:val="00717F9A"/>
    <w:rsid w:val="007208E9"/>
    <w:rsid w:val="00720D1B"/>
    <w:rsid w:val="00722891"/>
    <w:rsid w:val="0072290E"/>
    <w:rsid w:val="00722E02"/>
    <w:rsid w:val="0072396F"/>
    <w:rsid w:val="007249E1"/>
    <w:rsid w:val="00727BD3"/>
    <w:rsid w:val="00727F37"/>
    <w:rsid w:val="00731980"/>
    <w:rsid w:val="007331A4"/>
    <w:rsid w:val="007334CC"/>
    <w:rsid w:val="007341C7"/>
    <w:rsid w:val="00734A09"/>
    <w:rsid w:val="00735062"/>
    <w:rsid w:val="007350F0"/>
    <w:rsid w:val="007352B0"/>
    <w:rsid w:val="00740926"/>
    <w:rsid w:val="007413B5"/>
    <w:rsid w:val="00741DF0"/>
    <w:rsid w:val="00743339"/>
    <w:rsid w:val="007439FF"/>
    <w:rsid w:val="00743CE9"/>
    <w:rsid w:val="00744385"/>
    <w:rsid w:val="00745026"/>
    <w:rsid w:val="0074547D"/>
    <w:rsid w:val="007461E4"/>
    <w:rsid w:val="00750365"/>
    <w:rsid w:val="00751650"/>
    <w:rsid w:val="007530DE"/>
    <w:rsid w:val="00754AF7"/>
    <w:rsid w:val="007556BF"/>
    <w:rsid w:val="00755A2C"/>
    <w:rsid w:val="00756241"/>
    <w:rsid w:val="00756DB7"/>
    <w:rsid w:val="00757050"/>
    <w:rsid w:val="007575E8"/>
    <w:rsid w:val="00760642"/>
    <w:rsid w:val="00761486"/>
    <w:rsid w:val="007624A2"/>
    <w:rsid w:val="007625E3"/>
    <w:rsid w:val="00763B72"/>
    <w:rsid w:val="00763CA1"/>
    <w:rsid w:val="007653C8"/>
    <w:rsid w:val="00767280"/>
    <w:rsid w:val="00770AD3"/>
    <w:rsid w:val="00771984"/>
    <w:rsid w:val="00771F9A"/>
    <w:rsid w:val="00772762"/>
    <w:rsid w:val="007728C1"/>
    <w:rsid w:val="00772C68"/>
    <w:rsid w:val="00773E4D"/>
    <w:rsid w:val="00774E78"/>
    <w:rsid w:val="007751AD"/>
    <w:rsid w:val="00775274"/>
    <w:rsid w:val="00775CF9"/>
    <w:rsid w:val="007764C7"/>
    <w:rsid w:val="00780DA2"/>
    <w:rsid w:val="00781417"/>
    <w:rsid w:val="007819A8"/>
    <w:rsid w:val="0078402C"/>
    <w:rsid w:val="0078476F"/>
    <w:rsid w:val="007851D6"/>
    <w:rsid w:val="007873D4"/>
    <w:rsid w:val="00787C42"/>
    <w:rsid w:val="00787D08"/>
    <w:rsid w:val="007909D7"/>
    <w:rsid w:val="0079171F"/>
    <w:rsid w:val="00792F20"/>
    <w:rsid w:val="007933C1"/>
    <w:rsid w:val="00794022"/>
    <w:rsid w:val="00794792"/>
    <w:rsid w:val="00794BB5"/>
    <w:rsid w:val="00795061"/>
    <w:rsid w:val="007954A9"/>
    <w:rsid w:val="00795B61"/>
    <w:rsid w:val="00796FC7"/>
    <w:rsid w:val="007A07D5"/>
    <w:rsid w:val="007A15F3"/>
    <w:rsid w:val="007A23C9"/>
    <w:rsid w:val="007A31AA"/>
    <w:rsid w:val="007A45AC"/>
    <w:rsid w:val="007A5876"/>
    <w:rsid w:val="007A61FC"/>
    <w:rsid w:val="007A65F2"/>
    <w:rsid w:val="007A6B7B"/>
    <w:rsid w:val="007A735C"/>
    <w:rsid w:val="007A77E7"/>
    <w:rsid w:val="007A7855"/>
    <w:rsid w:val="007A78EE"/>
    <w:rsid w:val="007A7D76"/>
    <w:rsid w:val="007B038B"/>
    <w:rsid w:val="007B1744"/>
    <w:rsid w:val="007B1EB8"/>
    <w:rsid w:val="007B3D3B"/>
    <w:rsid w:val="007B409E"/>
    <w:rsid w:val="007B5328"/>
    <w:rsid w:val="007B55E2"/>
    <w:rsid w:val="007B6F0C"/>
    <w:rsid w:val="007B7A81"/>
    <w:rsid w:val="007C02CE"/>
    <w:rsid w:val="007C08C4"/>
    <w:rsid w:val="007C23E0"/>
    <w:rsid w:val="007C3C89"/>
    <w:rsid w:val="007C435A"/>
    <w:rsid w:val="007C4A0D"/>
    <w:rsid w:val="007C5805"/>
    <w:rsid w:val="007C7359"/>
    <w:rsid w:val="007C7AEE"/>
    <w:rsid w:val="007D0993"/>
    <w:rsid w:val="007D1313"/>
    <w:rsid w:val="007D14C4"/>
    <w:rsid w:val="007D3584"/>
    <w:rsid w:val="007D5C7B"/>
    <w:rsid w:val="007D638E"/>
    <w:rsid w:val="007D73E8"/>
    <w:rsid w:val="007E0182"/>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20FD"/>
    <w:rsid w:val="007F232C"/>
    <w:rsid w:val="007F38AF"/>
    <w:rsid w:val="007F3F2E"/>
    <w:rsid w:val="007F4218"/>
    <w:rsid w:val="007F4F9E"/>
    <w:rsid w:val="007F7DD4"/>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9E9"/>
    <w:rsid w:val="00817C73"/>
    <w:rsid w:val="00820058"/>
    <w:rsid w:val="00820871"/>
    <w:rsid w:val="00820C44"/>
    <w:rsid w:val="008215C2"/>
    <w:rsid w:val="008244CE"/>
    <w:rsid w:val="00824D1D"/>
    <w:rsid w:val="008254AA"/>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404D7"/>
    <w:rsid w:val="00840E0E"/>
    <w:rsid w:val="008411EC"/>
    <w:rsid w:val="00841218"/>
    <w:rsid w:val="008425DD"/>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782A"/>
    <w:rsid w:val="00861778"/>
    <w:rsid w:val="00861E48"/>
    <w:rsid w:val="008627A0"/>
    <w:rsid w:val="00863FDE"/>
    <w:rsid w:val="008642B5"/>
    <w:rsid w:val="008655F3"/>
    <w:rsid w:val="00866504"/>
    <w:rsid w:val="008673C9"/>
    <w:rsid w:val="00867771"/>
    <w:rsid w:val="00870E29"/>
    <w:rsid w:val="0087319E"/>
    <w:rsid w:val="00874C22"/>
    <w:rsid w:val="008751B0"/>
    <w:rsid w:val="0087592D"/>
    <w:rsid w:val="00876392"/>
    <w:rsid w:val="00877153"/>
    <w:rsid w:val="00877ECE"/>
    <w:rsid w:val="008802CE"/>
    <w:rsid w:val="00881AB1"/>
    <w:rsid w:val="00883EF7"/>
    <w:rsid w:val="00884D7E"/>
    <w:rsid w:val="0088564B"/>
    <w:rsid w:val="008858EC"/>
    <w:rsid w:val="00887039"/>
    <w:rsid w:val="0088759B"/>
    <w:rsid w:val="00890C34"/>
    <w:rsid w:val="00891DE3"/>
    <w:rsid w:val="00891F1B"/>
    <w:rsid w:val="00893E30"/>
    <w:rsid w:val="0089444E"/>
    <w:rsid w:val="00897262"/>
    <w:rsid w:val="008972BD"/>
    <w:rsid w:val="0089784D"/>
    <w:rsid w:val="008A14C1"/>
    <w:rsid w:val="008A3785"/>
    <w:rsid w:val="008A4AF5"/>
    <w:rsid w:val="008A7551"/>
    <w:rsid w:val="008B0E0A"/>
    <w:rsid w:val="008B177D"/>
    <w:rsid w:val="008B25DF"/>
    <w:rsid w:val="008B3EE6"/>
    <w:rsid w:val="008B547C"/>
    <w:rsid w:val="008B7126"/>
    <w:rsid w:val="008B73F9"/>
    <w:rsid w:val="008C05AC"/>
    <w:rsid w:val="008C0C52"/>
    <w:rsid w:val="008C0FD7"/>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E1213"/>
    <w:rsid w:val="008E233B"/>
    <w:rsid w:val="008E44F5"/>
    <w:rsid w:val="008E4522"/>
    <w:rsid w:val="008E4A88"/>
    <w:rsid w:val="008E4DFD"/>
    <w:rsid w:val="008E566A"/>
    <w:rsid w:val="008E5D58"/>
    <w:rsid w:val="008E6BE3"/>
    <w:rsid w:val="008E6D0A"/>
    <w:rsid w:val="008E72E3"/>
    <w:rsid w:val="008E7721"/>
    <w:rsid w:val="008F0F30"/>
    <w:rsid w:val="008F1122"/>
    <w:rsid w:val="008F26F0"/>
    <w:rsid w:val="008F3034"/>
    <w:rsid w:val="008F53B8"/>
    <w:rsid w:val="008F61C2"/>
    <w:rsid w:val="009019CF"/>
    <w:rsid w:val="00901F97"/>
    <w:rsid w:val="009058FC"/>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858"/>
    <w:rsid w:val="00921489"/>
    <w:rsid w:val="009217AB"/>
    <w:rsid w:val="0092229D"/>
    <w:rsid w:val="00922507"/>
    <w:rsid w:val="0092365C"/>
    <w:rsid w:val="00924195"/>
    <w:rsid w:val="00924743"/>
    <w:rsid w:val="00925A60"/>
    <w:rsid w:val="00926634"/>
    <w:rsid w:val="00926D27"/>
    <w:rsid w:val="00926F9B"/>
    <w:rsid w:val="00927476"/>
    <w:rsid w:val="00927FD3"/>
    <w:rsid w:val="009305C9"/>
    <w:rsid w:val="00931468"/>
    <w:rsid w:val="0093204C"/>
    <w:rsid w:val="00932FC6"/>
    <w:rsid w:val="00933A3E"/>
    <w:rsid w:val="00933E81"/>
    <w:rsid w:val="00934927"/>
    <w:rsid w:val="00934D8C"/>
    <w:rsid w:val="00935D9C"/>
    <w:rsid w:val="009366C2"/>
    <w:rsid w:val="009371DB"/>
    <w:rsid w:val="0094118A"/>
    <w:rsid w:val="00941E17"/>
    <w:rsid w:val="009436C9"/>
    <w:rsid w:val="00943999"/>
    <w:rsid w:val="0094584E"/>
    <w:rsid w:val="00946C1A"/>
    <w:rsid w:val="00946D3D"/>
    <w:rsid w:val="009511DE"/>
    <w:rsid w:val="009547DD"/>
    <w:rsid w:val="00954C26"/>
    <w:rsid w:val="009557CB"/>
    <w:rsid w:val="0095634D"/>
    <w:rsid w:val="00956F8F"/>
    <w:rsid w:val="009629F5"/>
    <w:rsid w:val="0096371E"/>
    <w:rsid w:val="00964848"/>
    <w:rsid w:val="00964916"/>
    <w:rsid w:val="009654EE"/>
    <w:rsid w:val="00966407"/>
    <w:rsid w:val="00966BE1"/>
    <w:rsid w:val="0097052A"/>
    <w:rsid w:val="0097135B"/>
    <w:rsid w:val="009719C5"/>
    <w:rsid w:val="00971CC7"/>
    <w:rsid w:val="009723B5"/>
    <w:rsid w:val="00972C67"/>
    <w:rsid w:val="00972F4F"/>
    <w:rsid w:val="00973903"/>
    <w:rsid w:val="00973C46"/>
    <w:rsid w:val="009741D8"/>
    <w:rsid w:val="00974384"/>
    <w:rsid w:val="0097440B"/>
    <w:rsid w:val="009756B1"/>
    <w:rsid w:val="009767EC"/>
    <w:rsid w:val="009776C5"/>
    <w:rsid w:val="00980014"/>
    <w:rsid w:val="00980543"/>
    <w:rsid w:val="009808C1"/>
    <w:rsid w:val="00981C01"/>
    <w:rsid w:val="00981E8A"/>
    <w:rsid w:val="0098248C"/>
    <w:rsid w:val="00983003"/>
    <w:rsid w:val="00983588"/>
    <w:rsid w:val="00984074"/>
    <w:rsid w:val="0098462C"/>
    <w:rsid w:val="00985B00"/>
    <w:rsid w:val="00985BEB"/>
    <w:rsid w:val="0098706A"/>
    <w:rsid w:val="00991829"/>
    <w:rsid w:val="00992B0F"/>
    <w:rsid w:val="00992EC3"/>
    <w:rsid w:val="00993C5F"/>
    <w:rsid w:val="009941A1"/>
    <w:rsid w:val="009943DD"/>
    <w:rsid w:val="00994CE5"/>
    <w:rsid w:val="00995277"/>
    <w:rsid w:val="009A0019"/>
    <w:rsid w:val="009A1683"/>
    <w:rsid w:val="009A2796"/>
    <w:rsid w:val="009A384B"/>
    <w:rsid w:val="009A3DF7"/>
    <w:rsid w:val="009A4114"/>
    <w:rsid w:val="009A4676"/>
    <w:rsid w:val="009A48E8"/>
    <w:rsid w:val="009A4FD1"/>
    <w:rsid w:val="009A5AAB"/>
    <w:rsid w:val="009A612F"/>
    <w:rsid w:val="009A6B5A"/>
    <w:rsid w:val="009A7ED9"/>
    <w:rsid w:val="009B0696"/>
    <w:rsid w:val="009B0C8F"/>
    <w:rsid w:val="009B16AB"/>
    <w:rsid w:val="009B1D0F"/>
    <w:rsid w:val="009B1F62"/>
    <w:rsid w:val="009B4CD6"/>
    <w:rsid w:val="009B6205"/>
    <w:rsid w:val="009B69EB"/>
    <w:rsid w:val="009B6C0E"/>
    <w:rsid w:val="009B79FC"/>
    <w:rsid w:val="009B7E0F"/>
    <w:rsid w:val="009C10D4"/>
    <w:rsid w:val="009C1ECC"/>
    <w:rsid w:val="009C1FE0"/>
    <w:rsid w:val="009C211A"/>
    <w:rsid w:val="009C2993"/>
    <w:rsid w:val="009C2CC8"/>
    <w:rsid w:val="009C3F5D"/>
    <w:rsid w:val="009C4C32"/>
    <w:rsid w:val="009C64FE"/>
    <w:rsid w:val="009C6B26"/>
    <w:rsid w:val="009C7752"/>
    <w:rsid w:val="009D0F0A"/>
    <w:rsid w:val="009D15F5"/>
    <w:rsid w:val="009D2679"/>
    <w:rsid w:val="009D2DB2"/>
    <w:rsid w:val="009D43CE"/>
    <w:rsid w:val="009D48BC"/>
    <w:rsid w:val="009D4B11"/>
    <w:rsid w:val="009D6451"/>
    <w:rsid w:val="009D6794"/>
    <w:rsid w:val="009D7DDB"/>
    <w:rsid w:val="009E1B09"/>
    <w:rsid w:val="009E234D"/>
    <w:rsid w:val="009E2E67"/>
    <w:rsid w:val="009E360C"/>
    <w:rsid w:val="009E3833"/>
    <w:rsid w:val="009E4AEB"/>
    <w:rsid w:val="009E5FB8"/>
    <w:rsid w:val="009E7E16"/>
    <w:rsid w:val="009F046C"/>
    <w:rsid w:val="009F0659"/>
    <w:rsid w:val="009F2A56"/>
    <w:rsid w:val="009F3B61"/>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5880"/>
    <w:rsid w:val="00A15CA5"/>
    <w:rsid w:val="00A15E26"/>
    <w:rsid w:val="00A16C2D"/>
    <w:rsid w:val="00A17680"/>
    <w:rsid w:val="00A17FEB"/>
    <w:rsid w:val="00A2047B"/>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6AF"/>
    <w:rsid w:val="00A3277F"/>
    <w:rsid w:val="00A3397C"/>
    <w:rsid w:val="00A353C7"/>
    <w:rsid w:val="00A3547C"/>
    <w:rsid w:val="00A35C03"/>
    <w:rsid w:val="00A40282"/>
    <w:rsid w:val="00A4097D"/>
    <w:rsid w:val="00A4100E"/>
    <w:rsid w:val="00A412E8"/>
    <w:rsid w:val="00A41584"/>
    <w:rsid w:val="00A42DCE"/>
    <w:rsid w:val="00A432ED"/>
    <w:rsid w:val="00A457D4"/>
    <w:rsid w:val="00A45ADE"/>
    <w:rsid w:val="00A45D34"/>
    <w:rsid w:val="00A465B8"/>
    <w:rsid w:val="00A505B3"/>
    <w:rsid w:val="00A50776"/>
    <w:rsid w:val="00A51724"/>
    <w:rsid w:val="00A51D45"/>
    <w:rsid w:val="00A51E19"/>
    <w:rsid w:val="00A51E1F"/>
    <w:rsid w:val="00A522E4"/>
    <w:rsid w:val="00A534D3"/>
    <w:rsid w:val="00A53754"/>
    <w:rsid w:val="00A54227"/>
    <w:rsid w:val="00A561D9"/>
    <w:rsid w:val="00A56871"/>
    <w:rsid w:val="00A56AB9"/>
    <w:rsid w:val="00A571A4"/>
    <w:rsid w:val="00A57A05"/>
    <w:rsid w:val="00A600B9"/>
    <w:rsid w:val="00A610B8"/>
    <w:rsid w:val="00A61F01"/>
    <w:rsid w:val="00A627E5"/>
    <w:rsid w:val="00A62842"/>
    <w:rsid w:val="00A62A16"/>
    <w:rsid w:val="00A63BF0"/>
    <w:rsid w:val="00A66470"/>
    <w:rsid w:val="00A671E9"/>
    <w:rsid w:val="00A7002C"/>
    <w:rsid w:val="00A705A6"/>
    <w:rsid w:val="00A705B1"/>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9076B"/>
    <w:rsid w:val="00A90CCF"/>
    <w:rsid w:val="00A92921"/>
    <w:rsid w:val="00A92B82"/>
    <w:rsid w:val="00A93288"/>
    <w:rsid w:val="00A94745"/>
    <w:rsid w:val="00A95293"/>
    <w:rsid w:val="00A95AD5"/>
    <w:rsid w:val="00A96C91"/>
    <w:rsid w:val="00A9710F"/>
    <w:rsid w:val="00A97870"/>
    <w:rsid w:val="00AA00D1"/>
    <w:rsid w:val="00AA050F"/>
    <w:rsid w:val="00AA1DFC"/>
    <w:rsid w:val="00AA299C"/>
    <w:rsid w:val="00AA3DFA"/>
    <w:rsid w:val="00AA4C51"/>
    <w:rsid w:val="00AA606F"/>
    <w:rsid w:val="00AA6F61"/>
    <w:rsid w:val="00AA779D"/>
    <w:rsid w:val="00AB0022"/>
    <w:rsid w:val="00AB05A4"/>
    <w:rsid w:val="00AB16D1"/>
    <w:rsid w:val="00AB1838"/>
    <w:rsid w:val="00AB2BBF"/>
    <w:rsid w:val="00AB33AA"/>
    <w:rsid w:val="00AB3E34"/>
    <w:rsid w:val="00AB52AF"/>
    <w:rsid w:val="00AB6810"/>
    <w:rsid w:val="00AB68EF"/>
    <w:rsid w:val="00AC0B84"/>
    <w:rsid w:val="00AC20CC"/>
    <w:rsid w:val="00AC2CD1"/>
    <w:rsid w:val="00AC40C4"/>
    <w:rsid w:val="00AC54F6"/>
    <w:rsid w:val="00AC68AF"/>
    <w:rsid w:val="00AC74AF"/>
    <w:rsid w:val="00AC7BDC"/>
    <w:rsid w:val="00AD07AA"/>
    <w:rsid w:val="00AD0C5E"/>
    <w:rsid w:val="00AD1BA5"/>
    <w:rsid w:val="00AD1C05"/>
    <w:rsid w:val="00AD1F84"/>
    <w:rsid w:val="00AD26D8"/>
    <w:rsid w:val="00AD30D9"/>
    <w:rsid w:val="00AD549F"/>
    <w:rsid w:val="00AD57D2"/>
    <w:rsid w:val="00AD65AE"/>
    <w:rsid w:val="00AD73DF"/>
    <w:rsid w:val="00AE050F"/>
    <w:rsid w:val="00AE0B50"/>
    <w:rsid w:val="00AE11C5"/>
    <w:rsid w:val="00AE34E2"/>
    <w:rsid w:val="00AE48C9"/>
    <w:rsid w:val="00AE4DB6"/>
    <w:rsid w:val="00AE5948"/>
    <w:rsid w:val="00AE5AC3"/>
    <w:rsid w:val="00AE5F55"/>
    <w:rsid w:val="00AE65BC"/>
    <w:rsid w:val="00AE7418"/>
    <w:rsid w:val="00AF0257"/>
    <w:rsid w:val="00AF09E8"/>
    <w:rsid w:val="00AF1078"/>
    <w:rsid w:val="00AF1C4D"/>
    <w:rsid w:val="00AF2521"/>
    <w:rsid w:val="00AF34EE"/>
    <w:rsid w:val="00AF3906"/>
    <w:rsid w:val="00AF3EC7"/>
    <w:rsid w:val="00AF62A9"/>
    <w:rsid w:val="00AF685C"/>
    <w:rsid w:val="00B0066F"/>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7CEF"/>
    <w:rsid w:val="00B20337"/>
    <w:rsid w:val="00B20E5C"/>
    <w:rsid w:val="00B22FF8"/>
    <w:rsid w:val="00B23834"/>
    <w:rsid w:val="00B2442E"/>
    <w:rsid w:val="00B2475F"/>
    <w:rsid w:val="00B24781"/>
    <w:rsid w:val="00B24B1E"/>
    <w:rsid w:val="00B2512E"/>
    <w:rsid w:val="00B26BB4"/>
    <w:rsid w:val="00B26EB4"/>
    <w:rsid w:val="00B26FE6"/>
    <w:rsid w:val="00B27E9F"/>
    <w:rsid w:val="00B300B4"/>
    <w:rsid w:val="00B31578"/>
    <w:rsid w:val="00B32FCC"/>
    <w:rsid w:val="00B33320"/>
    <w:rsid w:val="00B33BEB"/>
    <w:rsid w:val="00B34590"/>
    <w:rsid w:val="00B355E2"/>
    <w:rsid w:val="00B35DB9"/>
    <w:rsid w:val="00B36051"/>
    <w:rsid w:val="00B365CC"/>
    <w:rsid w:val="00B3709F"/>
    <w:rsid w:val="00B37777"/>
    <w:rsid w:val="00B37E43"/>
    <w:rsid w:val="00B40F15"/>
    <w:rsid w:val="00B41508"/>
    <w:rsid w:val="00B42062"/>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37FB"/>
    <w:rsid w:val="00B64321"/>
    <w:rsid w:val="00B64922"/>
    <w:rsid w:val="00B64A06"/>
    <w:rsid w:val="00B64B62"/>
    <w:rsid w:val="00B64BEA"/>
    <w:rsid w:val="00B64EFD"/>
    <w:rsid w:val="00B65862"/>
    <w:rsid w:val="00B664B1"/>
    <w:rsid w:val="00B67983"/>
    <w:rsid w:val="00B703F7"/>
    <w:rsid w:val="00B707E5"/>
    <w:rsid w:val="00B729AF"/>
    <w:rsid w:val="00B73D33"/>
    <w:rsid w:val="00B73FE0"/>
    <w:rsid w:val="00B7508B"/>
    <w:rsid w:val="00B773F9"/>
    <w:rsid w:val="00B774F5"/>
    <w:rsid w:val="00B8026F"/>
    <w:rsid w:val="00B80FEB"/>
    <w:rsid w:val="00B8152D"/>
    <w:rsid w:val="00B81D95"/>
    <w:rsid w:val="00B82056"/>
    <w:rsid w:val="00B83F21"/>
    <w:rsid w:val="00B84E3E"/>
    <w:rsid w:val="00B85C72"/>
    <w:rsid w:val="00B90656"/>
    <w:rsid w:val="00B90DF7"/>
    <w:rsid w:val="00B91791"/>
    <w:rsid w:val="00B91A79"/>
    <w:rsid w:val="00B925C0"/>
    <w:rsid w:val="00B94172"/>
    <w:rsid w:val="00B947B6"/>
    <w:rsid w:val="00B95D33"/>
    <w:rsid w:val="00B95FA5"/>
    <w:rsid w:val="00B96626"/>
    <w:rsid w:val="00B974DA"/>
    <w:rsid w:val="00BA0249"/>
    <w:rsid w:val="00BA06B5"/>
    <w:rsid w:val="00BA1055"/>
    <w:rsid w:val="00BA17F5"/>
    <w:rsid w:val="00BA1D31"/>
    <w:rsid w:val="00BA1DC7"/>
    <w:rsid w:val="00BA23C7"/>
    <w:rsid w:val="00BA23D4"/>
    <w:rsid w:val="00BA41DC"/>
    <w:rsid w:val="00BA4C1A"/>
    <w:rsid w:val="00BA4FB3"/>
    <w:rsid w:val="00BA5635"/>
    <w:rsid w:val="00BA5791"/>
    <w:rsid w:val="00BA689A"/>
    <w:rsid w:val="00BA70AF"/>
    <w:rsid w:val="00BA7B81"/>
    <w:rsid w:val="00BB01F6"/>
    <w:rsid w:val="00BB457F"/>
    <w:rsid w:val="00BB66A4"/>
    <w:rsid w:val="00BB7101"/>
    <w:rsid w:val="00BC0649"/>
    <w:rsid w:val="00BC2018"/>
    <w:rsid w:val="00BC2D43"/>
    <w:rsid w:val="00BC32C0"/>
    <w:rsid w:val="00BC3BAA"/>
    <w:rsid w:val="00BC5B9B"/>
    <w:rsid w:val="00BC6032"/>
    <w:rsid w:val="00BC60C3"/>
    <w:rsid w:val="00BC6855"/>
    <w:rsid w:val="00BC7A6E"/>
    <w:rsid w:val="00BC7B66"/>
    <w:rsid w:val="00BD0283"/>
    <w:rsid w:val="00BD1802"/>
    <w:rsid w:val="00BD1849"/>
    <w:rsid w:val="00BD18B2"/>
    <w:rsid w:val="00BD3501"/>
    <w:rsid w:val="00BD41D6"/>
    <w:rsid w:val="00BD50FD"/>
    <w:rsid w:val="00BD5CF9"/>
    <w:rsid w:val="00BE008D"/>
    <w:rsid w:val="00BE0488"/>
    <w:rsid w:val="00BE1B65"/>
    <w:rsid w:val="00BE1CE7"/>
    <w:rsid w:val="00BE2304"/>
    <w:rsid w:val="00BE25FC"/>
    <w:rsid w:val="00BE4371"/>
    <w:rsid w:val="00BE478F"/>
    <w:rsid w:val="00BE5889"/>
    <w:rsid w:val="00BE6769"/>
    <w:rsid w:val="00BE7291"/>
    <w:rsid w:val="00BE793A"/>
    <w:rsid w:val="00BF0BE8"/>
    <w:rsid w:val="00BF1F3B"/>
    <w:rsid w:val="00BF383C"/>
    <w:rsid w:val="00BF4099"/>
    <w:rsid w:val="00BF4481"/>
    <w:rsid w:val="00BF6954"/>
    <w:rsid w:val="00C006D1"/>
    <w:rsid w:val="00C01145"/>
    <w:rsid w:val="00C014BD"/>
    <w:rsid w:val="00C01F7D"/>
    <w:rsid w:val="00C0201B"/>
    <w:rsid w:val="00C0338B"/>
    <w:rsid w:val="00C047D1"/>
    <w:rsid w:val="00C0523A"/>
    <w:rsid w:val="00C06CCC"/>
    <w:rsid w:val="00C070AA"/>
    <w:rsid w:val="00C07CE7"/>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72D9"/>
    <w:rsid w:val="00C3088E"/>
    <w:rsid w:val="00C3146A"/>
    <w:rsid w:val="00C31998"/>
    <w:rsid w:val="00C32EB9"/>
    <w:rsid w:val="00C34A9D"/>
    <w:rsid w:val="00C34C22"/>
    <w:rsid w:val="00C3517D"/>
    <w:rsid w:val="00C35499"/>
    <w:rsid w:val="00C35E96"/>
    <w:rsid w:val="00C36FDB"/>
    <w:rsid w:val="00C40191"/>
    <w:rsid w:val="00C40829"/>
    <w:rsid w:val="00C409BA"/>
    <w:rsid w:val="00C40A1B"/>
    <w:rsid w:val="00C40E5F"/>
    <w:rsid w:val="00C42A97"/>
    <w:rsid w:val="00C43302"/>
    <w:rsid w:val="00C43A62"/>
    <w:rsid w:val="00C45B1D"/>
    <w:rsid w:val="00C45DDF"/>
    <w:rsid w:val="00C461D4"/>
    <w:rsid w:val="00C466BC"/>
    <w:rsid w:val="00C4725D"/>
    <w:rsid w:val="00C502B3"/>
    <w:rsid w:val="00C50A30"/>
    <w:rsid w:val="00C50B57"/>
    <w:rsid w:val="00C51770"/>
    <w:rsid w:val="00C51DFC"/>
    <w:rsid w:val="00C52153"/>
    <w:rsid w:val="00C52485"/>
    <w:rsid w:val="00C53F83"/>
    <w:rsid w:val="00C5562A"/>
    <w:rsid w:val="00C57575"/>
    <w:rsid w:val="00C57CFA"/>
    <w:rsid w:val="00C601E2"/>
    <w:rsid w:val="00C60E62"/>
    <w:rsid w:val="00C6221B"/>
    <w:rsid w:val="00C64D87"/>
    <w:rsid w:val="00C65186"/>
    <w:rsid w:val="00C652F8"/>
    <w:rsid w:val="00C6638D"/>
    <w:rsid w:val="00C66672"/>
    <w:rsid w:val="00C66D15"/>
    <w:rsid w:val="00C6706B"/>
    <w:rsid w:val="00C70AE6"/>
    <w:rsid w:val="00C71317"/>
    <w:rsid w:val="00C7171C"/>
    <w:rsid w:val="00C72134"/>
    <w:rsid w:val="00C724B6"/>
    <w:rsid w:val="00C73A27"/>
    <w:rsid w:val="00C74775"/>
    <w:rsid w:val="00C7481A"/>
    <w:rsid w:val="00C74A21"/>
    <w:rsid w:val="00C74B9F"/>
    <w:rsid w:val="00C74BBE"/>
    <w:rsid w:val="00C7568E"/>
    <w:rsid w:val="00C75910"/>
    <w:rsid w:val="00C76A57"/>
    <w:rsid w:val="00C77793"/>
    <w:rsid w:val="00C77D2F"/>
    <w:rsid w:val="00C80657"/>
    <w:rsid w:val="00C80F9D"/>
    <w:rsid w:val="00C8156D"/>
    <w:rsid w:val="00C8344C"/>
    <w:rsid w:val="00C83C97"/>
    <w:rsid w:val="00C84808"/>
    <w:rsid w:val="00C84BEC"/>
    <w:rsid w:val="00C8565A"/>
    <w:rsid w:val="00C8595C"/>
    <w:rsid w:val="00C86ED1"/>
    <w:rsid w:val="00C86EEE"/>
    <w:rsid w:val="00C87DD2"/>
    <w:rsid w:val="00C918F3"/>
    <w:rsid w:val="00C92447"/>
    <w:rsid w:val="00C92486"/>
    <w:rsid w:val="00C929EF"/>
    <w:rsid w:val="00C92F4B"/>
    <w:rsid w:val="00C94242"/>
    <w:rsid w:val="00C96938"/>
    <w:rsid w:val="00C970E1"/>
    <w:rsid w:val="00C97D96"/>
    <w:rsid w:val="00CA067F"/>
    <w:rsid w:val="00CA06E4"/>
    <w:rsid w:val="00CA0E54"/>
    <w:rsid w:val="00CA1B0B"/>
    <w:rsid w:val="00CA1E34"/>
    <w:rsid w:val="00CA2881"/>
    <w:rsid w:val="00CA2D1C"/>
    <w:rsid w:val="00CA2DFC"/>
    <w:rsid w:val="00CA309F"/>
    <w:rsid w:val="00CA3D1E"/>
    <w:rsid w:val="00CA49DB"/>
    <w:rsid w:val="00CA4D32"/>
    <w:rsid w:val="00CA573A"/>
    <w:rsid w:val="00CA6C15"/>
    <w:rsid w:val="00CA7233"/>
    <w:rsid w:val="00CB0613"/>
    <w:rsid w:val="00CB0A8B"/>
    <w:rsid w:val="00CB172F"/>
    <w:rsid w:val="00CB27E9"/>
    <w:rsid w:val="00CB2BCD"/>
    <w:rsid w:val="00CB345A"/>
    <w:rsid w:val="00CB4081"/>
    <w:rsid w:val="00CB4555"/>
    <w:rsid w:val="00CB46B5"/>
    <w:rsid w:val="00CB5106"/>
    <w:rsid w:val="00CB6D60"/>
    <w:rsid w:val="00CC2018"/>
    <w:rsid w:val="00CC286F"/>
    <w:rsid w:val="00CC2D49"/>
    <w:rsid w:val="00CC518C"/>
    <w:rsid w:val="00CC5C31"/>
    <w:rsid w:val="00CC5FBA"/>
    <w:rsid w:val="00CC64A0"/>
    <w:rsid w:val="00CC78BB"/>
    <w:rsid w:val="00CC78E4"/>
    <w:rsid w:val="00CD0D28"/>
    <w:rsid w:val="00CD1EA3"/>
    <w:rsid w:val="00CD2178"/>
    <w:rsid w:val="00CD3E5B"/>
    <w:rsid w:val="00CD4490"/>
    <w:rsid w:val="00CD49B9"/>
    <w:rsid w:val="00CD6168"/>
    <w:rsid w:val="00CD6949"/>
    <w:rsid w:val="00CD79E5"/>
    <w:rsid w:val="00CE0051"/>
    <w:rsid w:val="00CE0FB3"/>
    <w:rsid w:val="00CE131A"/>
    <w:rsid w:val="00CE1B7E"/>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619F"/>
    <w:rsid w:val="00D0666F"/>
    <w:rsid w:val="00D06737"/>
    <w:rsid w:val="00D069BF"/>
    <w:rsid w:val="00D12761"/>
    <w:rsid w:val="00D13FDA"/>
    <w:rsid w:val="00D1584D"/>
    <w:rsid w:val="00D16724"/>
    <w:rsid w:val="00D1693F"/>
    <w:rsid w:val="00D16B55"/>
    <w:rsid w:val="00D16F08"/>
    <w:rsid w:val="00D2164E"/>
    <w:rsid w:val="00D227C0"/>
    <w:rsid w:val="00D22B14"/>
    <w:rsid w:val="00D2323A"/>
    <w:rsid w:val="00D235C6"/>
    <w:rsid w:val="00D240AC"/>
    <w:rsid w:val="00D24265"/>
    <w:rsid w:val="00D24492"/>
    <w:rsid w:val="00D3028B"/>
    <w:rsid w:val="00D305B7"/>
    <w:rsid w:val="00D30A8B"/>
    <w:rsid w:val="00D31F86"/>
    <w:rsid w:val="00D32F5E"/>
    <w:rsid w:val="00D3403C"/>
    <w:rsid w:val="00D34A55"/>
    <w:rsid w:val="00D34ED4"/>
    <w:rsid w:val="00D359F5"/>
    <w:rsid w:val="00D42155"/>
    <w:rsid w:val="00D426B7"/>
    <w:rsid w:val="00D42BAB"/>
    <w:rsid w:val="00D45517"/>
    <w:rsid w:val="00D46FA2"/>
    <w:rsid w:val="00D50870"/>
    <w:rsid w:val="00D51F33"/>
    <w:rsid w:val="00D523DE"/>
    <w:rsid w:val="00D53C14"/>
    <w:rsid w:val="00D540D4"/>
    <w:rsid w:val="00D54793"/>
    <w:rsid w:val="00D55705"/>
    <w:rsid w:val="00D56612"/>
    <w:rsid w:val="00D578E2"/>
    <w:rsid w:val="00D57E06"/>
    <w:rsid w:val="00D6151C"/>
    <w:rsid w:val="00D62394"/>
    <w:rsid w:val="00D62436"/>
    <w:rsid w:val="00D62442"/>
    <w:rsid w:val="00D62903"/>
    <w:rsid w:val="00D63157"/>
    <w:rsid w:val="00D6315C"/>
    <w:rsid w:val="00D63392"/>
    <w:rsid w:val="00D6356D"/>
    <w:rsid w:val="00D63C6E"/>
    <w:rsid w:val="00D6403F"/>
    <w:rsid w:val="00D64418"/>
    <w:rsid w:val="00D645A0"/>
    <w:rsid w:val="00D67304"/>
    <w:rsid w:val="00D6784E"/>
    <w:rsid w:val="00D67B70"/>
    <w:rsid w:val="00D7022A"/>
    <w:rsid w:val="00D71969"/>
    <w:rsid w:val="00D71D0B"/>
    <w:rsid w:val="00D72F5A"/>
    <w:rsid w:val="00D742FB"/>
    <w:rsid w:val="00D750D5"/>
    <w:rsid w:val="00D769C2"/>
    <w:rsid w:val="00D77052"/>
    <w:rsid w:val="00D81796"/>
    <w:rsid w:val="00D83649"/>
    <w:rsid w:val="00D86154"/>
    <w:rsid w:val="00D86282"/>
    <w:rsid w:val="00D86804"/>
    <w:rsid w:val="00D901CF"/>
    <w:rsid w:val="00D91B02"/>
    <w:rsid w:val="00D92DF3"/>
    <w:rsid w:val="00D9501B"/>
    <w:rsid w:val="00D950B6"/>
    <w:rsid w:val="00D96371"/>
    <w:rsid w:val="00D9732B"/>
    <w:rsid w:val="00D97E6C"/>
    <w:rsid w:val="00DA0C3E"/>
    <w:rsid w:val="00DA5163"/>
    <w:rsid w:val="00DA5C69"/>
    <w:rsid w:val="00DA6EC3"/>
    <w:rsid w:val="00DA737D"/>
    <w:rsid w:val="00DB01CF"/>
    <w:rsid w:val="00DB10C0"/>
    <w:rsid w:val="00DB21CA"/>
    <w:rsid w:val="00DB2895"/>
    <w:rsid w:val="00DB29D4"/>
    <w:rsid w:val="00DB2DE2"/>
    <w:rsid w:val="00DB3C89"/>
    <w:rsid w:val="00DB42C4"/>
    <w:rsid w:val="00DB4556"/>
    <w:rsid w:val="00DB67C8"/>
    <w:rsid w:val="00DB6B57"/>
    <w:rsid w:val="00DB7CD7"/>
    <w:rsid w:val="00DC1391"/>
    <w:rsid w:val="00DC16FC"/>
    <w:rsid w:val="00DC1A12"/>
    <w:rsid w:val="00DC24FF"/>
    <w:rsid w:val="00DC313B"/>
    <w:rsid w:val="00DC32A3"/>
    <w:rsid w:val="00DC356B"/>
    <w:rsid w:val="00DC3E70"/>
    <w:rsid w:val="00DC58CC"/>
    <w:rsid w:val="00DC5B39"/>
    <w:rsid w:val="00DC6501"/>
    <w:rsid w:val="00DD5547"/>
    <w:rsid w:val="00DD72A0"/>
    <w:rsid w:val="00DE0F21"/>
    <w:rsid w:val="00DE17EA"/>
    <w:rsid w:val="00DE1D58"/>
    <w:rsid w:val="00DE200B"/>
    <w:rsid w:val="00DE213F"/>
    <w:rsid w:val="00DE2657"/>
    <w:rsid w:val="00DE2BA9"/>
    <w:rsid w:val="00DE3AF6"/>
    <w:rsid w:val="00DE47B9"/>
    <w:rsid w:val="00DE529C"/>
    <w:rsid w:val="00DE5740"/>
    <w:rsid w:val="00DE5D36"/>
    <w:rsid w:val="00DE6E7D"/>
    <w:rsid w:val="00DF01F6"/>
    <w:rsid w:val="00DF157D"/>
    <w:rsid w:val="00DF2ABE"/>
    <w:rsid w:val="00DF425C"/>
    <w:rsid w:val="00DF4C80"/>
    <w:rsid w:val="00DF6783"/>
    <w:rsid w:val="00DF7327"/>
    <w:rsid w:val="00DF7A2C"/>
    <w:rsid w:val="00E000F5"/>
    <w:rsid w:val="00E00741"/>
    <w:rsid w:val="00E00BA2"/>
    <w:rsid w:val="00E0109F"/>
    <w:rsid w:val="00E01191"/>
    <w:rsid w:val="00E01672"/>
    <w:rsid w:val="00E02BA6"/>
    <w:rsid w:val="00E0387A"/>
    <w:rsid w:val="00E04978"/>
    <w:rsid w:val="00E0566E"/>
    <w:rsid w:val="00E065E4"/>
    <w:rsid w:val="00E066F7"/>
    <w:rsid w:val="00E07B8E"/>
    <w:rsid w:val="00E10075"/>
    <w:rsid w:val="00E110F8"/>
    <w:rsid w:val="00E1191F"/>
    <w:rsid w:val="00E11A21"/>
    <w:rsid w:val="00E11D1F"/>
    <w:rsid w:val="00E121C2"/>
    <w:rsid w:val="00E12CC3"/>
    <w:rsid w:val="00E12E55"/>
    <w:rsid w:val="00E13FC7"/>
    <w:rsid w:val="00E150E7"/>
    <w:rsid w:val="00E15C48"/>
    <w:rsid w:val="00E15F82"/>
    <w:rsid w:val="00E17274"/>
    <w:rsid w:val="00E17677"/>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A39"/>
    <w:rsid w:val="00E37582"/>
    <w:rsid w:val="00E40041"/>
    <w:rsid w:val="00E40282"/>
    <w:rsid w:val="00E4058E"/>
    <w:rsid w:val="00E4216E"/>
    <w:rsid w:val="00E42B0F"/>
    <w:rsid w:val="00E432A5"/>
    <w:rsid w:val="00E433C0"/>
    <w:rsid w:val="00E43607"/>
    <w:rsid w:val="00E4397D"/>
    <w:rsid w:val="00E4454A"/>
    <w:rsid w:val="00E4530E"/>
    <w:rsid w:val="00E4578A"/>
    <w:rsid w:val="00E468C8"/>
    <w:rsid w:val="00E47E31"/>
    <w:rsid w:val="00E47F14"/>
    <w:rsid w:val="00E5029B"/>
    <w:rsid w:val="00E52FDF"/>
    <w:rsid w:val="00E530EE"/>
    <w:rsid w:val="00E530FC"/>
    <w:rsid w:val="00E53CA5"/>
    <w:rsid w:val="00E54417"/>
    <w:rsid w:val="00E572BB"/>
    <w:rsid w:val="00E57E12"/>
    <w:rsid w:val="00E60071"/>
    <w:rsid w:val="00E60E77"/>
    <w:rsid w:val="00E626F2"/>
    <w:rsid w:val="00E651A5"/>
    <w:rsid w:val="00E66478"/>
    <w:rsid w:val="00E670A5"/>
    <w:rsid w:val="00E674F5"/>
    <w:rsid w:val="00E70431"/>
    <w:rsid w:val="00E719A0"/>
    <w:rsid w:val="00E7260B"/>
    <w:rsid w:val="00E73073"/>
    <w:rsid w:val="00E80458"/>
    <w:rsid w:val="00E80683"/>
    <w:rsid w:val="00E80BE8"/>
    <w:rsid w:val="00E81F81"/>
    <w:rsid w:val="00E81F96"/>
    <w:rsid w:val="00E82170"/>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A9C"/>
    <w:rsid w:val="00EB13E9"/>
    <w:rsid w:val="00EB173B"/>
    <w:rsid w:val="00EB2280"/>
    <w:rsid w:val="00EB488C"/>
    <w:rsid w:val="00EB505C"/>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52C"/>
    <w:rsid w:val="00EC5ACE"/>
    <w:rsid w:val="00EC5CB6"/>
    <w:rsid w:val="00EC6AB4"/>
    <w:rsid w:val="00EC6FE3"/>
    <w:rsid w:val="00EC7826"/>
    <w:rsid w:val="00EC7A64"/>
    <w:rsid w:val="00EC7ABD"/>
    <w:rsid w:val="00EC7EC9"/>
    <w:rsid w:val="00ED09F1"/>
    <w:rsid w:val="00ED17A7"/>
    <w:rsid w:val="00ED2F6C"/>
    <w:rsid w:val="00ED31B3"/>
    <w:rsid w:val="00ED3217"/>
    <w:rsid w:val="00ED3253"/>
    <w:rsid w:val="00ED357D"/>
    <w:rsid w:val="00ED671C"/>
    <w:rsid w:val="00ED6E93"/>
    <w:rsid w:val="00ED7AAC"/>
    <w:rsid w:val="00EE0B6F"/>
    <w:rsid w:val="00EE1391"/>
    <w:rsid w:val="00EE19E0"/>
    <w:rsid w:val="00EE1E6D"/>
    <w:rsid w:val="00EE2E39"/>
    <w:rsid w:val="00EE39E1"/>
    <w:rsid w:val="00EE3AAA"/>
    <w:rsid w:val="00EE4A66"/>
    <w:rsid w:val="00EE6230"/>
    <w:rsid w:val="00EE762A"/>
    <w:rsid w:val="00EF0C81"/>
    <w:rsid w:val="00EF0E35"/>
    <w:rsid w:val="00EF1B4B"/>
    <w:rsid w:val="00EF2283"/>
    <w:rsid w:val="00EF2AB0"/>
    <w:rsid w:val="00EF4B80"/>
    <w:rsid w:val="00EF5539"/>
    <w:rsid w:val="00EF5B24"/>
    <w:rsid w:val="00EF62C7"/>
    <w:rsid w:val="00EF7E4C"/>
    <w:rsid w:val="00F0070F"/>
    <w:rsid w:val="00F00AA1"/>
    <w:rsid w:val="00F01A99"/>
    <w:rsid w:val="00F025CE"/>
    <w:rsid w:val="00F02AD0"/>
    <w:rsid w:val="00F02FD6"/>
    <w:rsid w:val="00F03AFD"/>
    <w:rsid w:val="00F03F16"/>
    <w:rsid w:val="00F06879"/>
    <w:rsid w:val="00F071F7"/>
    <w:rsid w:val="00F07746"/>
    <w:rsid w:val="00F1042D"/>
    <w:rsid w:val="00F111E9"/>
    <w:rsid w:val="00F117F9"/>
    <w:rsid w:val="00F1216B"/>
    <w:rsid w:val="00F123FC"/>
    <w:rsid w:val="00F13523"/>
    <w:rsid w:val="00F139EA"/>
    <w:rsid w:val="00F148FF"/>
    <w:rsid w:val="00F14A6E"/>
    <w:rsid w:val="00F17C5A"/>
    <w:rsid w:val="00F207EA"/>
    <w:rsid w:val="00F2100B"/>
    <w:rsid w:val="00F22308"/>
    <w:rsid w:val="00F256B4"/>
    <w:rsid w:val="00F26BB3"/>
    <w:rsid w:val="00F308C6"/>
    <w:rsid w:val="00F312BA"/>
    <w:rsid w:val="00F313E5"/>
    <w:rsid w:val="00F32284"/>
    <w:rsid w:val="00F33D63"/>
    <w:rsid w:val="00F340FE"/>
    <w:rsid w:val="00F3434D"/>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967"/>
    <w:rsid w:val="00F57A87"/>
    <w:rsid w:val="00F607D8"/>
    <w:rsid w:val="00F6119E"/>
    <w:rsid w:val="00F611E1"/>
    <w:rsid w:val="00F61307"/>
    <w:rsid w:val="00F618F6"/>
    <w:rsid w:val="00F63FFB"/>
    <w:rsid w:val="00F65999"/>
    <w:rsid w:val="00F70651"/>
    <w:rsid w:val="00F7123E"/>
    <w:rsid w:val="00F71318"/>
    <w:rsid w:val="00F71A4C"/>
    <w:rsid w:val="00F71F9D"/>
    <w:rsid w:val="00F7201C"/>
    <w:rsid w:val="00F7244D"/>
    <w:rsid w:val="00F729C9"/>
    <w:rsid w:val="00F72DC9"/>
    <w:rsid w:val="00F7361A"/>
    <w:rsid w:val="00F745AF"/>
    <w:rsid w:val="00F75B5C"/>
    <w:rsid w:val="00F75B8E"/>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1767"/>
    <w:rsid w:val="00F9359E"/>
    <w:rsid w:val="00FA00E9"/>
    <w:rsid w:val="00FA3481"/>
    <w:rsid w:val="00FA41C3"/>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6172"/>
    <w:rsid w:val="00FB729E"/>
    <w:rsid w:val="00FB7744"/>
    <w:rsid w:val="00FC0941"/>
    <w:rsid w:val="00FC0D2B"/>
    <w:rsid w:val="00FC1EEB"/>
    <w:rsid w:val="00FC21BD"/>
    <w:rsid w:val="00FC3E4A"/>
    <w:rsid w:val="00FC5EAD"/>
    <w:rsid w:val="00FC6B1F"/>
    <w:rsid w:val="00FD0165"/>
    <w:rsid w:val="00FD034F"/>
    <w:rsid w:val="00FD1750"/>
    <w:rsid w:val="00FD535E"/>
    <w:rsid w:val="00FE2B48"/>
    <w:rsid w:val="00FE2EE0"/>
    <w:rsid w:val="00FE6BDF"/>
    <w:rsid w:val="00FE7BAF"/>
    <w:rsid w:val="00FF0442"/>
    <w:rsid w:val="00FF202A"/>
    <w:rsid w:val="00FF29E9"/>
    <w:rsid w:val="00FF2A61"/>
    <w:rsid w:val="00FF3530"/>
    <w:rsid w:val="00FF4469"/>
    <w:rsid w:val="00FF4663"/>
    <w:rsid w:val="00FF5448"/>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B73F9"/>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946D04-6576-4139-8165-C6D38A4EF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5683</Words>
  <Characters>34101</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SIWZ Gaz</vt:lpstr>
    </vt:vector>
  </TitlesOfParts>
  <Company/>
  <LinksUpToDate>false</LinksUpToDate>
  <CharactersWithSpaces>39705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Gaz</dc:title>
  <dc:creator>Jacek Walski</dc:creator>
  <cp:lastModifiedBy>Biuro</cp:lastModifiedBy>
  <cp:revision>2</cp:revision>
  <cp:lastPrinted>2018-08-14T08:06:00Z</cp:lastPrinted>
  <dcterms:created xsi:type="dcterms:W3CDTF">2021-08-03T06:33:00Z</dcterms:created>
  <dcterms:modified xsi:type="dcterms:W3CDTF">2021-08-03T06:33:00Z</dcterms:modified>
</cp:coreProperties>
</file>